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A2A" w:rsidRDefault="00033A2A" w:rsidP="00033A2A">
      <w:pPr>
        <w:autoSpaceDE w:val="0"/>
        <w:jc w:val="center"/>
        <w:rPr>
          <w:rFonts w:eastAsia="Times New Roman"/>
          <w:b/>
          <w:bCs/>
          <w:color w:val="000000"/>
          <w:sz w:val="40"/>
          <w:szCs w:val="40"/>
        </w:rPr>
      </w:pPr>
      <w:r>
        <w:rPr>
          <w:rFonts w:eastAsia="Times New Roman"/>
          <w:b/>
          <w:bCs/>
          <w:color w:val="000000"/>
          <w:sz w:val="40"/>
          <w:szCs w:val="40"/>
        </w:rPr>
        <w:t>MATEŘSKÁ ŠKOLA KÁMEN</w:t>
      </w:r>
    </w:p>
    <w:p w:rsidR="00033A2A" w:rsidRDefault="00033A2A" w:rsidP="00033A2A">
      <w:pPr>
        <w:autoSpaceDE w:val="0"/>
        <w:jc w:val="center"/>
        <w:rPr>
          <w:rFonts w:eastAsia="Times New Roman"/>
          <w:b/>
          <w:bCs/>
          <w:color w:val="000000"/>
          <w:sz w:val="32"/>
          <w:szCs w:val="32"/>
          <w:lang w:val="en-US"/>
        </w:rPr>
      </w:pPr>
      <w:r>
        <w:rPr>
          <w:rFonts w:eastAsia="Times New Roman"/>
          <w:b/>
          <w:bCs/>
          <w:color w:val="000000"/>
          <w:sz w:val="32"/>
          <w:szCs w:val="32"/>
          <w:lang w:val="en-US"/>
        </w:rPr>
        <w:t>OKRES PELHŘIMOV</w:t>
      </w:r>
    </w:p>
    <w:p w:rsidR="00033A2A" w:rsidRDefault="00033A2A" w:rsidP="00033A2A">
      <w:pPr>
        <w:autoSpaceDE w:val="0"/>
        <w:jc w:val="center"/>
        <w:rPr>
          <w:rFonts w:eastAsia="Times New Roman"/>
          <w:b/>
          <w:bCs/>
          <w:color w:val="000000"/>
          <w:sz w:val="64"/>
          <w:szCs w:val="64"/>
          <w:lang w:val="en-US"/>
        </w:rPr>
      </w:pPr>
    </w:p>
    <w:p w:rsidR="00033A2A" w:rsidRDefault="00033A2A" w:rsidP="00033A2A">
      <w:pPr>
        <w:autoSpaceDE w:val="0"/>
        <w:jc w:val="center"/>
        <w:rPr>
          <w:rFonts w:eastAsia="Times New Roman"/>
          <w:b/>
          <w:bCs/>
          <w:color w:val="000000"/>
          <w:sz w:val="64"/>
          <w:szCs w:val="64"/>
          <w:lang w:val="en-US"/>
        </w:rPr>
      </w:pPr>
    </w:p>
    <w:p w:rsidR="00033A2A" w:rsidRDefault="00033A2A" w:rsidP="00033A2A">
      <w:pPr>
        <w:autoSpaceDE w:val="0"/>
        <w:jc w:val="center"/>
        <w:rPr>
          <w:rFonts w:eastAsia="Times New Roman"/>
          <w:b/>
          <w:bCs/>
          <w:color w:val="000000"/>
          <w:sz w:val="64"/>
          <w:szCs w:val="64"/>
          <w:lang w:val="en-US"/>
        </w:rPr>
      </w:pPr>
    </w:p>
    <w:p w:rsidR="00033A2A" w:rsidRDefault="00033A2A" w:rsidP="00033A2A">
      <w:pPr>
        <w:autoSpaceDE w:val="0"/>
        <w:jc w:val="center"/>
        <w:rPr>
          <w:rFonts w:eastAsia="Times New Roman"/>
          <w:b/>
          <w:bCs/>
          <w:color w:val="000000"/>
          <w:sz w:val="64"/>
          <w:szCs w:val="64"/>
          <w:lang w:val="en-US"/>
        </w:rPr>
      </w:pPr>
      <w:r>
        <w:rPr>
          <w:rFonts w:eastAsia="Times New Roman"/>
          <w:b/>
          <w:bCs/>
          <w:color w:val="000000"/>
          <w:sz w:val="64"/>
          <w:szCs w:val="64"/>
          <w:lang w:val="en-US"/>
        </w:rPr>
        <w:t>ŠKOLNÍ</w:t>
      </w:r>
    </w:p>
    <w:p w:rsidR="00033A2A" w:rsidRDefault="00033A2A" w:rsidP="00033A2A">
      <w:pPr>
        <w:autoSpaceDE w:val="0"/>
        <w:jc w:val="center"/>
        <w:rPr>
          <w:rFonts w:eastAsia="Times New Roman"/>
          <w:b/>
          <w:bCs/>
          <w:color w:val="000000"/>
          <w:sz w:val="64"/>
          <w:szCs w:val="64"/>
        </w:rPr>
      </w:pPr>
      <w:r>
        <w:rPr>
          <w:rFonts w:eastAsia="Times New Roman"/>
          <w:b/>
          <w:bCs/>
          <w:color w:val="000000"/>
          <w:sz w:val="64"/>
          <w:szCs w:val="64"/>
        </w:rPr>
        <w:t>VZDĚLÁVACÍ</w:t>
      </w:r>
    </w:p>
    <w:p w:rsidR="00033A2A" w:rsidRDefault="00033A2A" w:rsidP="00033A2A">
      <w:pPr>
        <w:autoSpaceDE w:val="0"/>
        <w:jc w:val="center"/>
        <w:rPr>
          <w:rFonts w:eastAsia="Times New Roman"/>
          <w:b/>
          <w:bCs/>
          <w:color w:val="000000"/>
          <w:sz w:val="64"/>
          <w:szCs w:val="64"/>
          <w:lang w:val="en-US"/>
        </w:rPr>
      </w:pPr>
      <w:r>
        <w:rPr>
          <w:rFonts w:eastAsia="Times New Roman"/>
          <w:b/>
          <w:bCs/>
          <w:color w:val="000000"/>
          <w:sz w:val="64"/>
          <w:szCs w:val="64"/>
          <w:lang w:val="en-US"/>
        </w:rPr>
        <w:t xml:space="preserve">PROGRAM  </w:t>
      </w:r>
    </w:p>
    <w:p w:rsidR="00033A2A" w:rsidRDefault="00033A2A" w:rsidP="00033A2A">
      <w:pPr>
        <w:autoSpaceDE w:val="0"/>
        <w:jc w:val="center"/>
        <w:rPr>
          <w:rFonts w:eastAsia="Times New Roman"/>
          <w:b/>
          <w:bCs/>
          <w:color w:val="000000"/>
          <w:sz w:val="64"/>
          <w:szCs w:val="64"/>
          <w:lang w:val="en-US"/>
        </w:rPr>
      </w:pPr>
    </w:p>
    <w:p w:rsidR="00033A2A" w:rsidRDefault="00033A2A" w:rsidP="00033A2A">
      <w:pPr>
        <w:autoSpaceDE w:val="0"/>
        <w:jc w:val="center"/>
        <w:rPr>
          <w:rFonts w:eastAsia="Times New Roman"/>
          <w:b/>
          <w:bCs/>
          <w:color w:val="000000"/>
          <w:sz w:val="40"/>
          <w:szCs w:val="40"/>
          <w:lang w:val="en-US"/>
        </w:rPr>
      </w:pPr>
      <w:proofErr w:type="gramStart"/>
      <w:r>
        <w:rPr>
          <w:rFonts w:eastAsia="Times New Roman"/>
          <w:b/>
          <w:bCs/>
          <w:color w:val="000000"/>
          <w:sz w:val="40"/>
          <w:szCs w:val="40"/>
          <w:lang w:val="en-US"/>
        </w:rPr>
        <w:t>pro</w:t>
      </w:r>
      <w:proofErr w:type="gramEnd"/>
      <w:r>
        <w:rPr>
          <w:rFonts w:eastAsia="Times New Roman"/>
          <w:b/>
          <w:bCs/>
          <w:color w:val="000000"/>
          <w:sz w:val="40"/>
          <w:szCs w:val="40"/>
          <w:lang w:val="en-US"/>
        </w:rPr>
        <w:t xml:space="preserve"> </w:t>
      </w:r>
      <w:proofErr w:type="spellStart"/>
      <w:r>
        <w:rPr>
          <w:rFonts w:eastAsia="Times New Roman"/>
          <w:b/>
          <w:bCs/>
          <w:color w:val="000000"/>
          <w:sz w:val="40"/>
          <w:szCs w:val="40"/>
          <w:lang w:val="en-US"/>
        </w:rPr>
        <w:t>předškolní</w:t>
      </w:r>
      <w:proofErr w:type="spellEnd"/>
      <w:r>
        <w:rPr>
          <w:rFonts w:eastAsia="Times New Roman"/>
          <w:b/>
          <w:bCs/>
          <w:color w:val="000000"/>
          <w:sz w:val="40"/>
          <w:szCs w:val="40"/>
          <w:lang w:val="en-US"/>
        </w:rPr>
        <w:t xml:space="preserve"> </w:t>
      </w:r>
      <w:proofErr w:type="spellStart"/>
      <w:r>
        <w:rPr>
          <w:rFonts w:eastAsia="Times New Roman"/>
          <w:b/>
          <w:bCs/>
          <w:color w:val="000000"/>
          <w:sz w:val="40"/>
          <w:szCs w:val="40"/>
          <w:lang w:val="en-US"/>
        </w:rPr>
        <w:t>vzdělávání</w:t>
      </w:r>
      <w:proofErr w:type="spellEnd"/>
    </w:p>
    <w:p w:rsidR="00033A2A" w:rsidRDefault="00033A2A" w:rsidP="00033A2A">
      <w:pPr>
        <w:autoSpaceDE w:val="0"/>
        <w:jc w:val="center"/>
        <w:rPr>
          <w:rFonts w:eastAsia="Times New Roman"/>
          <w:b/>
          <w:bCs/>
          <w:color w:val="000000"/>
          <w:sz w:val="64"/>
          <w:szCs w:val="64"/>
          <w:lang w:val="en-US"/>
        </w:rPr>
      </w:pPr>
    </w:p>
    <w:p w:rsidR="00033A2A" w:rsidRDefault="00033A2A" w:rsidP="00033A2A">
      <w:pPr>
        <w:autoSpaceDE w:val="0"/>
        <w:jc w:val="center"/>
        <w:rPr>
          <w:rFonts w:eastAsia="Times New Roman"/>
          <w:b/>
          <w:bCs/>
          <w:color w:val="000000"/>
          <w:sz w:val="120"/>
          <w:szCs w:val="120"/>
          <w:lang w:val="en-US"/>
        </w:rPr>
      </w:pPr>
    </w:p>
    <w:p w:rsidR="00033A2A" w:rsidRDefault="00033A2A" w:rsidP="00033A2A">
      <w:pPr>
        <w:autoSpaceDE w:val="0"/>
        <w:jc w:val="center"/>
        <w:rPr>
          <w:rFonts w:eastAsia="Times New Roman"/>
          <w:b/>
          <w:bCs/>
          <w:color w:val="000000"/>
          <w:sz w:val="120"/>
          <w:szCs w:val="120"/>
          <w:lang w:val="en-US"/>
        </w:rPr>
      </w:pPr>
      <w:r>
        <w:rPr>
          <w:rFonts w:eastAsia="Times New Roman"/>
          <w:b/>
          <w:bCs/>
          <w:color w:val="000000"/>
          <w:sz w:val="120"/>
          <w:szCs w:val="120"/>
          <w:lang w:val="en-US"/>
        </w:rPr>
        <w:t>„</w:t>
      </w:r>
      <w:r>
        <w:rPr>
          <w:rFonts w:eastAsia="Times New Roman"/>
          <w:b/>
          <w:bCs/>
          <w:color w:val="C0504D"/>
          <w:sz w:val="120"/>
          <w:szCs w:val="120"/>
          <w:lang w:val="en-US"/>
        </w:rPr>
        <w:t>BAREVNÉ</w:t>
      </w:r>
      <w:r>
        <w:rPr>
          <w:rFonts w:eastAsia="Times New Roman"/>
          <w:b/>
          <w:bCs/>
          <w:color w:val="000000"/>
          <w:sz w:val="120"/>
          <w:szCs w:val="120"/>
          <w:lang w:val="en-US"/>
        </w:rPr>
        <w:t xml:space="preserve">  </w:t>
      </w:r>
    </w:p>
    <w:p w:rsidR="00033A2A" w:rsidRPr="00D56D24" w:rsidRDefault="00033A2A" w:rsidP="00033A2A">
      <w:pPr>
        <w:autoSpaceDE w:val="0"/>
        <w:jc w:val="center"/>
        <w:rPr>
          <w:rFonts w:eastAsia="Times New Roman"/>
          <w:b/>
          <w:bCs/>
          <w:color w:val="4F81BD"/>
          <w:sz w:val="120"/>
          <w:szCs w:val="120"/>
          <w:lang w:val="en-US"/>
        </w:rPr>
      </w:pPr>
      <w:r>
        <w:rPr>
          <w:rFonts w:eastAsia="Times New Roman"/>
          <w:b/>
          <w:bCs/>
          <w:color w:val="4F81BD"/>
          <w:sz w:val="120"/>
          <w:szCs w:val="120"/>
          <w:lang w:val="en-US"/>
        </w:rPr>
        <w:t xml:space="preserve">  KAMÍNKY</w:t>
      </w:r>
    </w:p>
    <w:p w:rsidR="00033A2A" w:rsidRDefault="00033A2A" w:rsidP="00033A2A">
      <w:pPr>
        <w:autoSpaceDE w:val="0"/>
        <w:jc w:val="center"/>
        <w:rPr>
          <w:rFonts w:eastAsia="Times New Roman"/>
          <w:b/>
          <w:bCs/>
          <w:color w:val="000000"/>
          <w:sz w:val="120"/>
          <w:szCs w:val="120"/>
          <w:lang w:val="en-US"/>
        </w:rPr>
      </w:pPr>
      <w:r>
        <w:rPr>
          <w:rFonts w:eastAsia="Times New Roman"/>
          <w:b/>
          <w:bCs/>
          <w:color w:val="000000"/>
          <w:sz w:val="120"/>
          <w:szCs w:val="120"/>
          <w:lang w:val="en-US"/>
        </w:rPr>
        <w:t xml:space="preserve">   </w:t>
      </w:r>
      <w:r>
        <w:rPr>
          <w:rFonts w:eastAsia="Times New Roman"/>
          <w:b/>
          <w:bCs/>
          <w:color w:val="9BBB59"/>
          <w:sz w:val="120"/>
          <w:szCs w:val="120"/>
          <w:lang w:val="en-US"/>
        </w:rPr>
        <w:t>VE SVĚTĚ</w:t>
      </w:r>
      <w:r>
        <w:rPr>
          <w:rFonts w:eastAsia="Times New Roman"/>
          <w:b/>
          <w:bCs/>
          <w:color w:val="000000"/>
          <w:sz w:val="120"/>
          <w:szCs w:val="120"/>
          <w:lang w:val="en-US"/>
        </w:rPr>
        <w:t xml:space="preserve">“  </w:t>
      </w:r>
    </w:p>
    <w:p w:rsidR="00033A2A" w:rsidRDefault="00033A2A" w:rsidP="00033A2A">
      <w:pPr>
        <w:autoSpaceDE w:val="0"/>
      </w:pPr>
    </w:p>
    <w:p w:rsidR="00033A2A" w:rsidRDefault="00033A2A" w:rsidP="00033A2A">
      <w:pPr>
        <w:autoSpaceDE w:val="0"/>
      </w:pPr>
    </w:p>
    <w:p w:rsidR="00033A2A" w:rsidRDefault="00033A2A" w:rsidP="00033A2A">
      <w:pPr>
        <w:autoSpaceDE w:val="0"/>
      </w:pPr>
    </w:p>
    <w:p w:rsidR="00237F8E" w:rsidRDefault="00237F8E" w:rsidP="00033A2A">
      <w:pPr>
        <w:autoSpaceDE w:val="0"/>
      </w:pPr>
    </w:p>
    <w:p w:rsidR="00033A2A" w:rsidRPr="00B76936" w:rsidRDefault="00033A2A" w:rsidP="00033A2A">
      <w:pPr>
        <w:autoSpaceDE w:val="0"/>
        <w:rPr>
          <w:rFonts w:eastAsia="Times New Roman"/>
          <w:b/>
          <w:bCs/>
          <w:lang w:val="en-US"/>
        </w:rPr>
      </w:pPr>
      <w:proofErr w:type="spellStart"/>
      <w:r w:rsidRPr="00B76936">
        <w:rPr>
          <w:rFonts w:eastAsia="Times New Roman"/>
          <w:b/>
          <w:bCs/>
          <w:lang w:val="en-US"/>
        </w:rPr>
        <w:lastRenderedPageBreak/>
        <w:t>Školní</w:t>
      </w:r>
      <w:proofErr w:type="spellEnd"/>
      <w:r w:rsidRPr="00B76936">
        <w:rPr>
          <w:rFonts w:eastAsia="Times New Roman"/>
          <w:b/>
          <w:bCs/>
          <w:lang w:val="en-US"/>
        </w:rPr>
        <w:t xml:space="preserve"> </w:t>
      </w:r>
      <w:proofErr w:type="spellStart"/>
      <w:r w:rsidRPr="00B76936">
        <w:rPr>
          <w:rFonts w:eastAsia="Times New Roman"/>
          <w:b/>
          <w:bCs/>
          <w:lang w:val="en-US"/>
        </w:rPr>
        <w:t>vzdělávací</w:t>
      </w:r>
      <w:proofErr w:type="spellEnd"/>
      <w:r w:rsidRPr="00B76936">
        <w:rPr>
          <w:rFonts w:eastAsia="Times New Roman"/>
          <w:b/>
          <w:bCs/>
          <w:lang w:val="en-US"/>
        </w:rPr>
        <w:t xml:space="preserve"> program </w:t>
      </w:r>
      <w:proofErr w:type="gramStart"/>
      <w:r w:rsidRPr="00B76936">
        <w:rPr>
          <w:rFonts w:eastAsia="Times New Roman"/>
          <w:b/>
          <w:bCs/>
          <w:lang w:val="en-US"/>
        </w:rPr>
        <w:t>SVĚT  BAREVNÝCH</w:t>
      </w:r>
      <w:proofErr w:type="gramEnd"/>
      <w:r w:rsidRPr="00B76936">
        <w:rPr>
          <w:rFonts w:eastAsia="Times New Roman"/>
          <w:b/>
          <w:bCs/>
          <w:lang w:val="en-US"/>
        </w:rPr>
        <w:t xml:space="preserve">  KAM</w:t>
      </w:r>
      <w:r w:rsidR="00922EC2">
        <w:rPr>
          <w:rFonts w:eastAsia="Times New Roman"/>
          <w:b/>
          <w:bCs/>
          <w:lang w:val="en-US"/>
        </w:rPr>
        <w:t xml:space="preserve">ÍNKŮ / </w:t>
      </w:r>
      <w:proofErr w:type="spellStart"/>
      <w:r w:rsidR="00922EC2">
        <w:rPr>
          <w:rFonts w:eastAsia="Times New Roman"/>
          <w:b/>
          <w:bCs/>
          <w:lang w:val="en-US"/>
        </w:rPr>
        <w:t>dále</w:t>
      </w:r>
      <w:proofErr w:type="spellEnd"/>
      <w:r w:rsidR="00922EC2">
        <w:rPr>
          <w:rFonts w:eastAsia="Times New Roman"/>
          <w:b/>
          <w:bCs/>
          <w:lang w:val="en-US"/>
        </w:rPr>
        <w:t xml:space="preserve"> </w:t>
      </w:r>
      <w:proofErr w:type="spellStart"/>
      <w:r w:rsidR="00922EC2">
        <w:rPr>
          <w:rFonts w:eastAsia="Times New Roman"/>
          <w:b/>
          <w:bCs/>
          <w:lang w:val="en-US"/>
        </w:rPr>
        <w:t>jen</w:t>
      </w:r>
      <w:proofErr w:type="spellEnd"/>
      <w:r w:rsidR="00922EC2">
        <w:rPr>
          <w:rFonts w:eastAsia="Times New Roman"/>
          <w:b/>
          <w:bCs/>
          <w:lang w:val="en-US"/>
        </w:rPr>
        <w:t xml:space="preserve"> ŠVP / </w:t>
      </w:r>
      <w:proofErr w:type="spellStart"/>
      <w:r w:rsidR="00922EC2">
        <w:rPr>
          <w:rFonts w:eastAsia="Times New Roman"/>
          <w:b/>
          <w:bCs/>
          <w:lang w:val="en-US"/>
        </w:rPr>
        <w:t>obsahuje</w:t>
      </w:r>
      <w:proofErr w:type="spellEnd"/>
      <w:r w:rsidR="00922EC2">
        <w:rPr>
          <w:rFonts w:eastAsia="Times New Roman"/>
          <w:b/>
          <w:bCs/>
          <w:lang w:val="en-US"/>
        </w:rPr>
        <w:t>:</w:t>
      </w:r>
    </w:p>
    <w:p w:rsidR="00C71182" w:rsidRDefault="00922EC2" w:rsidP="00033A2A">
      <w:pPr>
        <w:numPr>
          <w:ilvl w:val="0"/>
          <w:numId w:val="30"/>
        </w:numPr>
        <w:tabs>
          <w:tab w:val="left" w:pos="720"/>
        </w:tabs>
        <w:autoSpaceDE w:val="0"/>
        <w:rPr>
          <w:rFonts w:eastAsia="Times New Roman"/>
          <w:b/>
          <w:bCs/>
          <w:lang w:val="en-US"/>
        </w:rPr>
      </w:pPr>
      <w:r>
        <w:rPr>
          <w:rFonts w:eastAsia="Times New Roman"/>
          <w:b/>
          <w:bCs/>
          <w:lang w:val="en-US"/>
        </w:rPr>
        <w:t>IDENTIFIKAČNÍ  ÚDAJE</w:t>
      </w:r>
    </w:p>
    <w:p w:rsidR="00C71182" w:rsidRPr="006832F0" w:rsidRDefault="00033A2A" w:rsidP="006832F0">
      <w:pPr>
        <w:pStyle w:val="Odstavecseseznamem"/>
        <w:numPr>
          <w:ilvl w:val="0"/>
          <w:numId w:val="30"/>
        </w:numPr>
        <w:tabs>
          <w:tab w:val="left" w:pos="720"/>
        </w:tabs>
        <w:autoSpaceDE w:val="0"/>
        <w:rPr>
          <w:rFonts w:eastAsia="Times New Roman"/>
          <w:b/>
          <w:bCs/>
          <w:lang w:val="en-US"/>
        </w:rPr>
      </w:pPr>
      <w:r w:rsidRPr="006832F0">
        <w:rPr>
          <w:rFonts w:eastAsia="Times New Roman"/>
          <w:b/>
          <w:bCs/>
          <w:lang w:val="en-US"/>
        </w:rPr>
        <w:t>CHARAKTERISTIKA ŠKO</w:t>
      </w:r>
      <w:r w:rsidR="00922EC2" w:rsidRPr="006832F0">
        <w:rPr>
          <w:rFonts w:eastAsia="Times New Roman"/>
          <w:b/>
          <w:bCs/>
          <w:lang w:val="en-US"/>
        </w:rPr>
        <w:t>LY</w:t>
      </w:r>
    </w:p>
    <w:p w:rsidR="00033A2A" w:rsidRPr="006832F0" w:rsidRDefault="00033A2A" w:rsidP="006832F0">
      <w:pPr>
        <w:pStyle w:val="Odstavecseseznamem"/>
        <w:numPr>
          <w:ilvl w:val="0"/>
          <w:numId w:val="30"/>
        </w:numPr>
        <w:tabs>
          <w:tab w:val="left" w:pos="720"/>
        </w:tabs>
        <w:autoSpaceDE w:val="0"/>
        <w:rPr>
          <w:rFonts w:eastAsia="Times New Roman"/>
          <w:b/>
          <w:bCs/>
          <w:lang w:val="en-US"/>
        </w:rPr>
      </w:pPr>
      <w:r w:rsidRPr="006832F0">
        <w:rPr>
          <w:rFonts w:eastAsia="Times New Roman"/>
          <w:b/>
          <w:bCs/>
        </w:rPr>
        <w:t xml:space="preserve"> </w:t>
      </w:r>
      <w:proofErr w:type="gramStart"/>
      <w:r w:rsidRPr="006832F0">
        <w:rPr>
          <w:rFonts w:eastAsia="Times New Roman"/>
          <w:b/>
          <w:bCs/>
        </w:rPr>
        <w:t>PODMÍNKY  PŘEDŠKOLNÍHO</w:t>
      </w:r>
      <w:proofErr w:type="gramEnd"/>
      <w:r w:rsidRPr="006832F0">
        <w:rPr>
          <w:rFonts w:eastAsia="Times New Roman"/>
          <w:b/>
          <w:bCs/>
        </w:rPr>
        <w:t xml:space="preserve">  VZDĚLÁVÁNÍ</w:t>
      </w:r>
    </w:p>
    <w:p w:rsidR="00033A2A" w:rsidRPr="006832F0" w:rsidRDefault="00033A2A" w:rsidP="006832F0">
      <w:pPr>
        <w:pStyle w:val="Odstavecseseznamem"/>
        <w:numPr>
          <w:ilvl w:val="0"/>
          <w:numId w:val="30"/>
        </w:numPr>
        <w:tabs>
          <w:tab w:val="left" w:pos="720"/>
        </w:tabs>
        <w:autoSpaceDE w:val="0"/>
        <w:rPr>
          <w:rFonts w:eastAsia="Times New Roman"/>
          <w:b/>
          <w:bCs/>
          <w:lang w:val="en-US"/>
        </w:rPr>
      </w:pPr>
      <w:r w:rsidRPr="006832F0">
        <w:rPr>
          <w:rFonts w:eastAsia="Times New Roman"/>
          <w:b/>
          <w:bCs/>
          <w:lang w:val="en-US"/>
        </w:rPr>
        <w:t>CHARAKTERISTIKA  ŠVP</w:t>
      </w:r>
    </w:p>
    <w:p w:rsidR="00C71182" w:rsidRDefault="006832F0" w:rsidP="00C71182">
      <w:pPr>
        <w:tabs>
          <w:tab w:val="left" w:pos="720"/>
        </w:tabs>
        <w:autoSpaceDE w:val="0"/>
        <w:rPr>
          <w:rFonts w:eastAsia="Times New Roman"/>
          <w:b/>
          <w:bCs/>
          <w:lang w:val="en-US"/>
        </w:rPr>
      </w:pPr>
      <w:r>
        <w:rPr>
          <w:rFonts w:eastAsia="Times New Roman"/>
          <w:b/>
          <w:bCs/>
          <w:lang w:val="en-US"/>
        </w:rPr>
        <w:t xml:space="preserve">          </w:t>
      </w:r>
      <w:r w:rsidR="00C71182">
        <w:rPr>
          <w:rFonts w:eastAsia="Times New Roman"/>
          <w:b/>
          <w:bCs/>
          <w:lang w:val="en-US"/>
        </w:rPr>
        <w:t xml:space="preserve"> </w:t>
      </w:r>
      <w:r w:rsidR="00033A2A" w:rsidRPr="007021BA">
        <w:rPr>
          <w:rFonts w:eastAsia="Times New Roman"/>
          <w:b/>
          <w:bCs/>
          <w:lang w:val="en-US"/>
        </w:rPr>
        <w:t xml:space="preserve"> 5.  VZDĚLÁVACÍ </w:t>
      </w:r>
      <w:proofErr w:type="gramStart"/>
      <w:r w:rsidR="00033A2A" w:rsidRPr="007021BA">
        <w:rPr>
          <w:rFonts w:eastAsia="Times New Roman"/>
          <w:b/>
          <w:bCs/>
          <w:lang w:val="en-US"/>
        </w:rPr>
        <w:t>OBSAH  ŠVP</w:t>
      </w:r>
      <w:proofErr w:type="gramEnd"/>
      <w:r w:rsidR="00033A2A" w:rsidRPr="007021BA">
        <w:rPr>
          <w:rFonts w:eastAsia="Times New Roman"/>
          <w:b/>
          <w:bCs/>
          <w:lang w:val="en-US"/>
        </w:rPr>
        <w:t xml:space="preserve">,  JEHO  ČASOVÝ  PLÁN  A </w:t>
      </w:r>
    </w:p>
    <w:p w:rsidR="006832F0" w:rsidRDefault="00C71182" w:rsidP="00C71182">
      <w:pPr>
        <w:tabs>
          <w:tab w:val="left" w:pos="720"/>
        </w:tabs>
        <w:autoSpaceDE w:val="0"/>
        <w:rPr>
          <w:rFonts w:eastAsia="Times New Roman"/>
          <w:b/>
          <w:bCs/>
          <w:lang w:val="en-US"/>
        </w:rPr>
      </w:pPr>
      <w:r>
        <w:rPr>
          <w:rFonts w:eastAsia="Times New Roman"/>
          <w:b/>
          <w:bCs/>
          <w:lang w:val="en-US"/>
        </w:rPr>
        <w:t xml:space="preserve">                 </w:t>
      </w:r>
      <w:r w:rsidR="006832F0">
        <w:rPr>
          <w:rFonts w:eastAsia="Times New Roman"/>
          <w:b/>
          <w:bCs/>
          <w:lang w:val="en-US"/>
        </w:rPr>
        <w:t>CHARAKTERISTIKA</w:t>
      </w:r>
    </w:p>
    <w:p w:rsidR="00033A2A" w:rsidRDefault="006832F0" w:rsidP="00C71182">
      <w:pPr>
        <w:tabs>
          <w:tab w:val="left" w:pos="720"/>
        </w:tabs>
        <w:autoSpaceDE w:val="0"/>
        <w:rPr>
          <w:rFonts w:eastAsia="Times New Roman"/>
          <w:b/>
          <w:bCs/>
          <w:lang w:val="en-US"/>
        </w:rPr>
      </w:pPr>
      <w:r>
        <w:rPr>
          <w:rFonts w:eastAsia="Times New Roman"/>
          <w:b/>
          <w:bCs/>
          <w:lang w:val="en-US"/>
        </w:rPr>
        <w:t xml:space="preserve">            </w:t>
      </w:r>
      <w:r w:rsidR="00033A2A" w:rsidRPr="007021BA">
        <w:rPr>
          <w:rFonts w:eastAsia="Times New Roman"/>
          <w:b/>
          <w:bCs/>
          <w:lang w:val="en-US"/>
        </w:rPr>
        <w:t xml:space="preserve">6.  </w:t>
      </w:r>
      <w:r w:rsidR="00922EC2">
        <w:rPr>
          <w:rFonts w:eastAsia="Times New Roman"/>
          <w:b/>
          <w:bCs/>
          <w:lang w:val="en-US"/>
        </w:rPr>
        <w:t>VZDĚLÁVÁNÍ DĚTÍ SE SPECIÁLNÍMI VZDĚLÁVACÍMI POTŘEBAMI</w:t>
      </w:r>
    </w:p>
    <w:p w:rsidR="00922EC2" w:rsidRDefault="006832F0" w:rsidP="00C71182">
      <w:pPr>
        <w:tabs>
          <w:tab w:val="left" w:pos="720"/>
        </w:tabs>
        <w:autoSpaceDE w:val="0"/>
        <w:rPr>
          <w:rFonts w:eastAsia="Times New Roman"/>
          <w:b/>
          <w:bCs/>
          <w:lang w:val="en-US"/>
        </w:rPr>
      </w:pPr>
      <w:r>
        <w:rPr>
          <w:rFonts w:eastAsia="Times New Roman"/>
          <w:b/>
          <w:bCs/>
          <w:lang w:val="en-US"/>
        </w:rPr>
        <w:t xml:space="preserve">            7. VZDĚLÁVÁNÍ DĚTÍ NADANÝCH</w:t>
      </w:r>
    </w:p>
    <w:p w:rsidR="006832F0" w:rsidRPr="007021BA" w:rsidRDefault="006832F0" w:rsidP="00C71182">
      <w:pPr>
        <w:tabs>
          <w:tab w:val="left" w:pos="720"/>
        </w:tabs>
        <w:autoSpaceDE w:val="0"/>
        <w:rPr>
          <w:rFonts w:eastAsia="Times New Roman"/>
          <w:b/>
          <w:bCs/>
          <w:lang w:val="en-US"/>
        </w:rPr>
      </w:pPr>
      <w:r>
        <w:rPr>
          <w:rFonts w:eastAsia="Times New Roman"/>
          <w:b/>
          <w:bCs/>
          <w:lang w:val="en-US"/>
        </w:rPr>
        <w:t xml:space="preserve">            8. VZDĚLÁVÁNÍ DĚTÍ </w:t>
      </w:r>
      <w:proofErr w:type="gramStart"/>
      <w:r>
        <w:rPr>
          <w:rFonts w:eastAsia="Times New Roman"/>
          <w:b/>
          <w:bCs/>
          <w:lang w:val="en-US"/>
        </w:rPr>
        <w:t>DO</w:t>
      </w:r>
      <w:proofErr w:type="gramEnd"/>
      <w:r>
        <w:rPr>
          <w:rFonts w:eastAsia="Times New Roman"/>
          <w:b/>
          <w:bCs/>
          <w:lang w:val="en-US"/>
        </w:rPr>
        <w:t xml:space="preserve"> TŘÍ LET</w:t>
      </w:r>
    </w:p>
    <w:p w:rsidR="001B7718" w:rsidRDefault="00C71182" w:rsidP="00033A2A">
      <w:pPr>
        <w:autoSpaceDE w:val="0"/>
        <w:rPr>
          <w:rFonts w:eastAsia="Times New Roman"/>
          <w:b/>
          <w:bCs/>
          <w:lang w:val="en-US"/>
        </w:rPr>
      </w:pPr>
      <w:r>
        <w:rPr>
          <w:rFonts w:eastAsia="Times New Roman"/>
          <w:b/>
          <w:bCs/>
          <w:lang w:val="en-US"/>
        </w:rPr>
        <w:t xml:space="preserve">           </w:t>
      </w:r>
      <w:r w:rsidR="00033A2A" w:rsidRPr="007021BA">
        <w:rPr>
          <w:rFonts w:eastAsia="Times New Roman"/>
          <w:b/>
          <w:bCs/>
          <w:lang w:val="en-US"/>
        </w:rPr>
        <w:t xml:space="preserve"> </w:t>
      </w:r>
      <w:r w:rsidR="006832F0">
        <w:rPr>
          <w:rFonts w:eastAsia="Times New Roman"/>
          <w:b/>
          <w:bCs/>
          <w:lang w:val="en-US"/>
        </w:rPr>
        <w:t>9</w:t>
      </w:r>
      <w:r w:rsidR="00033A2A" w:rsidRPr="007021BA">
        <w:rPr>
          <w:rFonts w:eastAsia="Times New Roman"/>
          <w:b/>
          <w:bCs/>
          <w:lang w:val="en-US"/>
        </w:rPr>
        <w:t xml:space="preserve">.  </w:t>
      </w:r>
      <w:proofErr w:type="gramStart"/>
      <w:r w:rsidR="00033A2A" w:rsidRPr="007021BA">
        <w:rPr>
          <w:rFonts w:eastAsia="Times New Roman"/>
          <w:b/>
          <w:bCs/>
          <w:lang w:val="en-US"/>
        </w:rPr>
        <w:t>EVALUAČNÍ  SYSTÉ</w:t>
      </w:r>
      <w:r>
        <w:rPr>
          <w:rFonts w:eastAsia="Times New Roman"/>
          <w:b/>
          <w:bCs/>
          <w:lang w:val="en-US"/>
        </w:rPr>
        <w:t>M</w:t>
      </w:r>
      <w:proofErr w:type="gramEnd"/>
      <w:r>
        <w:rPr>
          <w:rFonts w:eastAsia="Times New Roman"/>
          <w:b/>
          <w:bCs/>
          <w:lang w:val="en-US"/>
        </w:rPr>
        <w:t xml:space="preserve">  ŠKOLY</w:t>
      </w:r>
    </w:p>
    <w:p w:rsidR="00922EC2" w:rsidRDefault="00922EC2" w:rsidP="00033A2A">
      <w:pPr>
        <w:autoSpaceDE w:val="0"/>
        <w:rPr>
          <w:rFonts w:eastAsia="Times New Roman"/>
          <w:b/>
          <w:bCs/>
          <w:lang w:val="en-US"/>
        </w:rPr>
      </w:pPr>
    </w:p>
    <w:p w:rsidR="001B7718" w:rsidRDefault="001B7718" w:rsidP="00033A2A">
      <w:pPr>
        <w:autoSpaceDE w:val="0"/>
        <w:rPr>
          <w:rFonts w:eastAsia="Times New Roman"/>
          <w:b/>
          <w:bCs/>
          <w:lang w:val="en-US"/>
        </w:rPr>
      </w:pPr>
    </w:p>
    <w:p w:rsidR="006832F0" w:rsidRPr="007021BA" w:rsidRDefault="006832F0" w:rsidP="00033A2A">
      <w:pPr>
        <w:autoSpaceDE w:val="0"/>
        <w:rPr>
          <w:rFonts w:eastAsia="Times New Roman"/>
          <w:b/>
          <w:bCs/>
          <w:lang w:val="en-US"/>
        </w:rPr>
      </w:pPr>
    </w:p>
    <w:p w:rsidR="00033A2A" w:rsidRPr="007021BA" w:rsidRDefault="00033A2A" w:rsidP="00237F8E">
      <w:pPr>
        <w:tabs>
          <w:tab w:val="left" w:pos="-720"/>
          <w:tab w:val="left" w:pos="0"/>
        </w:tabs>
        <w:autoSpaceDE w:val="0"/>
        <w:jc w:val="center"/>
        <w:rPr>
          <w:rFonts w:eastAsia="Times New Roman"/>
          <w:b/>
          <w:bCs/>
          <w:lang w:val="en-US"/>
        </w:rPr>
      </w:pPr>
      <w:proofErr w:type="gramStart"/>
      <w:r w:rsidRPr="007021BA">
        <w:rPr>
          <w:rFonts w:ascii="StarSymbol" w:eastAsia="StarSymbol" w:hAnsi="StarSymbol" w:cs="StarSymbol"/>
          <w:b/>
          <w:bCs/>
          <w:lang w:val="en-US"/>
        </w:rPr>
        <w:t>1.</w:t>
      </w:r>
      <w:r w:rsidRPr="007021BA">
        <w:rPr>
          <w:rFonts w:eastAsia="Times New Roman"/>
          <w:b/>
          <w:bCs/>
          <w:lang w:val="en-US"/>
        </w:rPr>
        <w:t>IDENTIFIKAČNÍ</w:t>
      </w:r>
      <w:proofErr w:type="gramEnd"/>
      <w:r w:rsidRPr="007021BA">
        <w:rPr>
          <w:rFonts w:eastAsia="Times New Roman"/>
          <w:b/>
          <w:bCs/>
          <w:lang w:val="en-US"/>
        </w:rPr>
        <w:t xml:space="preserve">  ÚDAJE</w:t>
      </w:r>
    </w:p>
    <w:p w:rsidR="00033A2A" w:rsidRPr="007021BA" w:rsidRDefault="00033A2A" w:rsidP="00033A2A">
      <w:pPr>
        <w:tabs>
          <w:tab w:val="left" w:pos="-720"/>
          <w:tab w:val="left" w:pos="0"/>
        </w:tabs>
        <w:autoSpaceDE w:val="0"/>
      </w:pPr>
    </w:p>
    <w:p w:rsidR="00033A2A" w:rsidRPr="007021BA" w:rsidRDefault="00033A2A" w:rsidP="00033A2A">
      <w:pPr>
        <w:tabs>
          <w:tab w:val="left" w:pos="-720"/>
          <w:tab w:val="left" w:pos="0"/>
        </w:tabs>
        <w:autoSpaceDE w:val="0"/>
        <w:rPr>
          <w:rFonts w:eastAsia="Times New Roman"/>
          <w:b/>
          <w:bCs/>
          <w:lang w:val="en-US"/>
        </w:rPr>
      </w:pPr>
      <w:r w:rsidRPr="007021BA">
        <w:rPr>
          <w:rFonts w:eastAsia="Times New Roman"/>
          <w:b/>
          <w:bCs/>
          <w:lang w:val="en-US"/>
        </w:rPr>
        <w:t xml:space="preserve">1.1. O </w:t>
      </w:r>
      <w:proofErr w:type="spellStart"/>
      <w:r w:rsidRPr="007021BA">
        <w:rPr>
          <w:rFonts w:eastAsia="Times New Roman"/>
          <w:b/>
          <w:bCs/>
          <w:lang w:val="en-US"/>
        </w:rPr>
        <w:t>škole</w:t>
      </w:r>
      <w:proofErr w:type="spellEnd"/>
    </w:p>
    <w:p w:rsidR="00033A2A" w:rsidRPr="007021BA" w:rsidRDefault="00033A2A" w:rsidP="00033A2A">
      <w:pPr>
        <w:tabs>
          <w:tab w:val="left" w:pos="720"/>
        </w:tabs>
        <w:autoSpaceDE w:val="0"/>
        <w:ind w:left="720" w:hanging="360"/>
        <w:rPr>
          <w:rFonts w:eastAsia="Times New Roman"/>
          <w:b/>
          <w:bCs/>
          <w:lang w:val="en-US"/>
        </w:rPr>
      </w:pPr>
      <w:r w:rsidRPr="007021BA">
        <w:rPr>
          <w:rFonts w:eastAsia="Times New Roman"/>
          <w:b/>
          <w:bCs/>
          <w:lang w:val="en-US"/>
        </w:rPr>
        <w:t xml:space="preserve">     </w:t>
      </w:r>
    </w:p>
    <w:p w:rsidR="00033A2A" w:rsidRPr="007021BA" w:rsidRDefault="00033A2A" w:rsidP="00033A2A">
      <w:pPr>
        <w:autoSpaceDE w:val="0"/>
        <w:rPr>
          <w:rFonts w:eastAsia="Times New Roman"/>
          <w:lang w:val="en-US"/>
        </w:rPr>
      </w:pPr>
      <w:proofErr w:type="spellStart"/>
      <w:proofErr w:type="gramStart"/>
      <w:r w:rsidRPr="007021BA">
        <w:rPr>
          <w:rFonts w:eastAsia="Times New Roman"/>
          <w:lang w:val="en-US"/>
        </w:rPr>
        <w:t>Název</w:t>
      </w:r>
      <w:proofErr w:type="spellEnd"/>
      <w:r w:rsidRPr="007021BA">
        <w:rPr>
          <w:rFonts w:eastAsia="Times New Roman"/>
          <w:lang w:val="en-US"/>
        </w:rPr>
        <w:t xml:space="preserve">  :</w:t>
      </w:r>
      <w:proofErr w:type="gramEnd"/>
      <w:r w:rsidRPr="007021BA">
        <w:rPr>
          <w:rFonts w:eastAsia="Times New Roman"/>
          <w:lang w:val="en-US"/>
        </w:rPr>
        <w:t xml:space="preserve"> </w:t>
      </w:r>
      <w:proofErr w:type="spellStart"/>
      <w:r w:rsidRPr="007021BA">
        <w:rPr>
          <w:rFonts w:eastAsia="Times New Roman"/>
          <w:lang w:val="en-US"/>
        </w:rPr>
        <w:t>Mateřská</w:t>
      </w:r>
      <w:proofErr w:type="spellEnd"/>
      <w:r w:rsidRPr="007021BA">
        <w:rPr>
          <w:rFonts w:eastAsia="Times New Roman"/>
          <w:lang w:val="en-US"/>
        </w:rPr>
        <w:t xml:space="preserve"> </w:t>
      </w:r>
      <w:proofErr w:type="spellStart"/>
      <w:r w:rsidRPr="007021BA">
        <w:rPr>
          <w:rFonts w:eastAsia="Times New Roman"/>
          <w:lang w:val="en-US"/>
        </w:rPr>
        <w:t>škola</w:t>
      </w:r>
      <w:proofErr w:type="spellEnd"/>
      <w:r w:rsidRPr="007021BA">
        <w:rPr>
          <w:rFonts w:eastAsia="Times New Roman"/>
          <w:lang w:val="en-US"/>
        </w:rPr>
        <w:t xml:space="preserve"> </w:t>
      </w:r>
      <w:proofErr w:type="spellStart"/>
      <w:r w:rsidRPr="007021BA">
        <w:rPr>
          <w:rFonts w:eastAsia="Times New Roman"/>
          <w:lang w:val="en-US"/>
        </w:rPr>
        <w:t>Kámen</w:t>
      </w:r>
      <w:proofErr w:type="spellEnd"/>
      <w:r w:rsidRPr="007021BA">
        <w:rPr>
          <w:rFonts w:eastAsia="Times New Roman"/>
          <w:lang w:val="en-US"/>
        </w:rPr>
        <w:t xml:space="preserve">, </w:t>
      </w:r>
      <w:proofErr w:type="spellStart"/>
      <w:r w:rsidRPr="007021BA">
        <w:rPr>
          <w:rFonts w:eastAsia="Times New Roman"/>
          <w:lang w:val="en-US"/>
        </w:rPr>
        <w:t>okres</w:t>
      </w:r>
      <w:proofErr w:type="spellEnd"/>
      <w:r w:rsidRPr="007021BA">
        <w:rPr>
          <w:rFonts w:eastAsia="Times New Roman"/>
          <w:lang w:val="en-US"/>
        </w:rPr>
        <w:t xml:space="preserve"> </w:t>
      </w:r>
      <w:proofErr w:type="spellStart"/>
      <w:r w:rsidRPr="007021BA">
        <w:rPr>
          <w:rFonts w:eastAsia="Times New Roman"/>
          <w:lang w:val="en-US"/>
        </w:rPr>
        <w:t>Pelhřimov</w:t>
      </w:r>
      <w:proofErr w:type="spellEnd"/>
      <w:r w:rsidRPr="007021BA">
        <w:rPr>
          <w:rFonts w:eastAsia="Times New Roman"/>
          <w:lang w:val="en-US"/>
        </w:rPr>
        <w:t xml:space="preserve"> </w:t>
      </w:r>
    </w:p>
    <w:p w:rsidR="00033A2A" w:rsidRPr="007021BA" w:rsidRDefault="00033A2A" w:rsidP="00033A2A">
      <w:pPr>
        <w:autoSpaceDE w:val="0"/>
        <w:rPr>
          <w:rFonts w:eastAsia="Times New Roman"/>
          <w:lang w:val="en-US"/>
        </w:rPr>
      </w:pPr>
      <w:proofErr w:type="spellStart"/>
      <w:proofErr w:type="gramStart"/>
      <w:r w:rsidRPr="007021BA">
        <w:rPr>
          <w:rFonts w:eastAsia="Times New Roman"/>
          <w:lang w:val="en-US"/>
        </w:rPr>
        <w:t>Adresa</w:t>
      </w:r>
      <w:proofErr w:type="spellEnd"/>
      <w:r w:rsidRPr="007021BA">
        <w:rPr>
          <w:rFonts w:eastAsia="Times New Roman"/>
          <w:lang w:val="en-US"/>
        </w:rPr>
        <w:t xml:space="preserve">  :</w:t>
      </w:r>
      <w:proofErr w:type="gramEnd"/>
      <w:r w:rsidRPr="007021BA">
        <w:rPr>
          <w:rFonts w:eastAsia="Times New Roman"/>
          <w:lang w:val="en-US"/>
        </w:rPr>
        <w:t xml:space="preserve"> </w:t>
      </w:r>
      <w:proofErr w:type="spellStart"/>
      <w:r w:rsidRPr="007021BA">
        <w:rPr>
          <w:rFonts w:eastAsia="Times New Roman"/>
          <w:lang w:val="en-US"/>
        </w:rPr>
        <w:t>Kámen</w:t>
      </w:r>
      <w:proofErr w:type="spellEnd"/>
      <w:r w:rsidRPr="007021BA">
        <w:rPr>
          <w:rFonts w:eastAsia="Times New Roman"/>
          <w:lang w:val="en-US"/>
        </w:rPr>
        <w:t xml:space="preserve"> 64, 394 13 </w:t>
      </w:r>
      <w:proofErr w:type="spellStart"/>
      <w:r w:rsidRPr="007021BA">
        <w:rPr>
          <w:rFonts w:eastAsia="Times New Roman"/>
          <w:lang w:val="en-US"/>
        </w:rPr>
        <w:t>Kámen</w:t>
      </w:r>
      <w:proofErr w:type="spellEnd"/>
      <w:r w:rsidRPr="007021BA">
        <w:rPr>
          <w:rFonts w:eastAsia="Times New Roman"/>
          <w:lang w:val="en-US"/>
        </w:rPr>
        <w:t xml:space="preserve"> </w:t>
      </w:r>
    </w:p>
    <w:p w:rsidR="00033A2A" w:rsidRPr="007021BA" w:rsidRDefault="00033A2A" w:rsidP="00033A2A">
      <w:pPr>
        <w:autoSpaceDE w:val="0"/>
        <w:rPr>
          <w:rFonts w:eastAsia="Times New Roman"/>
          <w:lang w:val="en-US"/>
        </w:rPr>
      </w:pPr>
      <w:proofErr w:type="spellStart"/>
      <w:r w:rsidRPr="007021BA">
        <w:rPr>
          <w:rFonts w:eastAsia="Times New Roman"/>
          <w:lang w:val="en-US"/>
        </w:rPr>
        <w:t>Provozní</w:t>
      </w:r>
      <w:proofErr w:type="spellEnd"/>
      <w:r w:rsidRPr="007021BA">
        <w:rPr>
          <w:rFonts w:eastAsia="Times New Roman"/>
          <w:lang w:val="en-US"/>
        </w:rPr>
        <w:t xml:space="preserve"> </w:t>
      </w:r>
      <w:proofErr w:type="spellStart"/>
      <w:proofErr w:type="gramStart"/>
      <w:r w:rsidRPr="007021BA">
        <w:rPr>
          <w:rFonts w:eastAsia="Times New Roman"/>
          <w:lang w:val="en-US"/>
        </w:rPr>
        <w:t>doba</w:t>
      </w:r>
      <w:proofErr w:type="spellEnd"/>
      <w:r w:rsidRPr="007021BA">
        <w:rPr>
          <w:rFonts w:eastAsia="Times New Roman"/>
          <w:lang w:val="en-US"/>
        </w:rPr>
        <w:t xml:space="preserve"> :</w:t>
      </w:r>
      <w:proofErr w:type="gramEnd"/>
      <w:r w:rsidRPr="007021BA">
        <w:rPr>
          <w:rFonts w:eastAsia="Times New Roman"/>
          <w:lang w:val="en-US"/>
        </w:rPr>
        <w:t xml:space="preserve"> 6.45 – 15.45 </w:t>
      </w:r>
      <w:proofErr w:type="spellStart"/>
      <w:r w:rsidRPr="007021BA">
        <w:rPr>
          <w:rFonts w:eastAsia="Times New Roman"/>
          <w:lang w:val="en-US"/>
        </w:rPr>
        <w:t>hodin</w:t>
      </w:r>
      <w:proofErr w:type="spellEnd"/>
    </w:p>
    <w:p w:rsidR="00033A2A" w:rsidRPr="007021BA" w:rsidRDefault="00033A2A" w:rsidP="00033A2A">
      <w:pPr>
        <w:autoSpaceDE w:val="0"/>
        <w:rPr>
          <w:rFonts w:eastAsia="Times New Roman"/>
          <w:lang w:val="en-US"/>
        </w:rPr>
      </w:pPr>
      <w:proofErr w:type="spellStart"/>
      <w:r w:rsidRPr="007021BA">
        <w:rPr>
          <w:rFonts w:eastAsia="Times New Roman"/>
          <w:lang w:val="en-US"/>
        </w:rPr>
        <w:t>Kapacita</w:t>
      </w:r>
      <w:proofErr w:type="spellEnd"/>
      <w:r w:rsidRPr="007021BA">
        <w:rPr>
          <w:rFonts w:eastAsia="Times New Roman"/>
          <w:lang w:val="en-US"/>
        </w:rPr>
        <w:t xml:space="preserve"> </w:t>
      </w:r>
      <w:proofErr w:type="spellStart"/>
      <w:proofErr w:type="gramStart"/>
      <w:r w:rsidRPr="007021BA">
        <w:rPr>
          <w:rFonts w:eastAsia="Times New Roman"/>
          <w:lang w:val="en-US"/>
        </w:rPr>
        <w:t>školy</w:t>
      </w:r>
      <w:proofErr w:type="spellEnd"/>
      <w:r w:rsidRPr="007021BA">
        <w:rPr>
          <w:rFonts w:eastAsia="Times New Roman"/>
          <w:lang w:val="en-US"/>
        </w:rPr>
        <w:t xml:space="preserve"> :</w:t>
      </w:r>
      <w:proofErr w:type="gramEnd"/>
      <w:r w:rsidRPr="007021BA">
        <w:rPr>
          <w:rFonts w:eastAsia="Times New Roman"/>
          <w:lang w:val="en-US"/>
        </w:rPr>
        <w:t xml:space="preserve"> 30 </w:t>
      </w:r>
      <w:proofErr w:type="spellStart"/>
      <w:r w:rsidRPr="007021BA">
        <w:rPr>
          <w:rFonts w:eastAsia="Times New Roman"/>
          <w:lang w:val="en-US"/>
        </w:rPr>
        <w:t>dětí</w:t>
      </w:r>
      <w:proofErr w:type="spellEnd"/>
    </w:p>
    <w:p w:rsidR="00033A2A" w:rsidRPr="007021BA" w:rsidRDefault="00033A2A" w:rsidP="00033A2A">
      <w:pPr>
        <w:autoSpaceDE w:val="0"/>
        <w:rPr>
          <w:rFonts w:eastAsia="Times New Roman"/>
          <w:lang w:val="en-US"/>
        </w:rPr>
      </w:pPr>
      <w:proofErr w:type="gramStart"/>
      <w:r w:rsidRPr="007021BA">
        <w:rPr>
          <w:rFonts w:eastAsia="Times New Roman"/>
          <w:lang w:val="en-US"/>
        </w:rPr>
        <w:t>IČ :</w:t>
      </w:r>
      <w:proofErr w:type="gramEnd"/>
      <w:r w:rsidRPr="007021BA">
        <w:rPr>
          <w:rFonts w:eastAsia="Times New Roman"/>
          <w:lang w:val="en-US"/>
        </w:rPr>
        <w:t xml:space="preserve"> 70984336</w:t>
      </w:r>
    </w:p>
    <w:p w:rsidR="00033A2A" w:rsidRPr="007021BA" w:rsidRDefault="00033A2A" w:rsidP="00033A2A">
      <w:pPr>
        <w:autoSpaceDE w:val="0"/>
        <w:rPr>
          <w:rFonts w:eastAsia="Times New Roman"/>
          <w:lang w:val="en-US"/>
        </w:rPr>
      </w:pPr>
      <w:proofErr w:type="spellStart"/>
      <w:proofErr w:type="gramStart"/>
      <w:r w:rsidRPr="007021BA">
        <w:rPr>
          <w:rFonts w:eastAsia="Times New Roman"/>
          <w:lang w:val="en-US"/>
        </w:rPr>
        <w:t>Telefon</w:t>
      </w:r>
      <w:proofErr w:type="spellEnd"/>
      <w:r w:rsidRPr="007021BA">
        <w:rPr>
          <w:rFonts w:eastAsia="Times New Roman"/>
          <w:lang w:val="en-US"/>
        </w:rPr>
        <w:t xml:space="preserve"> :</w:t>
      </w:r>
      <w:proofErr w:type="gramEnd"/>
      <w:r w:rsidRPr="007021BA">
        <w:rPr>
          <w:rFonts w:eastAsia="Times New Roman"/>
          <w:lang w:val="en-US"/>
        </w:rPr>
        <w:t xml:space="preserve"> 565 426 669</w:t>
      </w:r>
    </w:p>
    <w:p w:rsidR="00033A2A" w:rsidRPr="007021BA" w:rsidRDefault="00033A2A" w:rsidP="00033A2A">
      <w:pPr>
        <w:autoSpaceDE w:val="0"/>
        <w:rPr>
          <w:rStyle w:val="Hypertextovodkaz"/>
          <w:rFonts w:eastAsia="Times New Roman"/>
          <w:lang w:val="en-US"/>
        </w:rPr>
      </w:pPr>
      <w:r w:rsidRPr="007021BA">
        <w:rPr>
          <w:rFonts w:eastAsia="Times New Roman"/>
          <w:lang w:val="en-US"/>
        </w:rPr>
        <w:t xml:space="preserve">E </w:t>
      </w:r>
      <w:proofErr w:type="gramStart"/>
      <w:r w:rsidRPr="007021BA">
        <w:rPr>
          <w:rFonts w:eastAsia="Times New Roman"/>
          <w:lang w:val="en-US"/>
        </w:rPr>
        <w:t>mail :</w:t>
      </w:r>
      <w:proofErr w:type="gramEnd"/>
      <w:r w:rsidRPr="007021BA">
        <w:rPr>
          <w:rFonts w:eastAsia="Times New Roman"/>
          <w:lang w:val="en-US"/>
        </w:rPr>
        <w:t xml:space="preserve"> </w:t>
      </w:r>
      <w:hyperlink r:id="rId6" w:history="1">
        <w:r w:rsidRPr="007021BA">
          <w:rPr>
            <w:rStyle w:val="Hypertextovodkaz"/>
            <w:lang w:val="en-US"/>
          </w:rPr>
          <w:t>mskamen@seznam.cz</w:t>
        </w:r>
      </w:hyperlink>
    </w:p>
    <w:p w:rsidR="00033A2A" w:rsidRPr="007021BA" w:rsidRDefault="00033A2A" w:rsidP="00033A2A">
      <w:pPr>
        <w:autoSpaceDE w:val="0"/>
        <w:rPr>
          <w:rStyle w:val="Hypertextovodkaz"/>
          <w:rFonts w:eastAsia="Times New Roman"/>
          <w:lang w:val="en-US"/>
        </w:rPr>
      </w:pPr>
      <w:proofErr w:type="gramStart"/>
      <w:r w:rsidRPr="007021BA">
        <w:rPr>
          <w:rStyle w:val="Hypertextovodkaz"/>
          <w:rFonts w:eastAsia="Times New Roman"/>
          <w:lang w:val="en-US"/>
        </w:rPr>
        <w:t>Web :</w:t>
      </w:r>
      <w:proofErr w:type="gramEnd"/>
      <w:r w:rsidRPr="007021BA">
        <w:rPr>
          <w:rStyle w:val="Hypertextovodkaz"/>
          <w:rFonts w:eastAsia="Times New Roman"/>
          <w:lang w:val="en-US"/>
        </w:rPr>
        <w:t xml:space="preserve"> www.mskamen.cz</w:t>
      </w:r>
    </w:p>
    <w:p w:rsidR="00033A2A" w:rsidRPr="007021BA" w:rsidRDefault="00033A2A" w:rsidP="00033A2A">
      <w:pPr>
        <w:autoSpaceDE w:val="0"/>
        <w:rPr>
          <w:rFonts w:eastAsia="Times New Roman"/>
          <w:lang w:val="en-US"/>
        </w:rPr>
      </w:pPr>
      <w:proofErr w:type="spellStart"/>
      <w:r w:rsidRPr="007021BA">
        <w:rPr>
          <w:rFonts w:eastAsia="Times New Roman"/>
          <w:lang w:val="en-US"/>
        </w:rPr>
        <w:t>Statutární</w:t>
      </w:r>
      <w:proofErr w:type="spellEnd"/>
      <w:r w:rsidRPr="007021BA">
        <w:rPr>
          <w:rFonts w:eastAsia="Times New Roman"/>
          <w:lang w:val="en-US"/>
        </w:rPr>
        <w:t xml:space="preserve"> </w:t>
      </w:r>
      <w:proofErr w:type="spellStart"/>
      <w:r w:rsidRPr="007021BA">
        <w:rPr>
          <w:rFonts w:eastAsia="Times New Roman"/>
          <w:lang w:val="en-US"/>
        </w:rPr>
        <w:t>orgán</w:t>
      </w:r>
      <w:proofErr w:type="spellEnd"/>
      <w:r w:rsidRPr="007021BA">
        <w:rPr>
          <w:rFonts w:eastAsia="Times New Roman"/>
          <w:lang w:val="en-US"/>
        </w:rPr>
        <w:t xml:space="preserve"> : Dagmar </w:t>
      </w:r>
      <w:proofErr w:type="spellStart"/>
      <w:r w:rsidRPr="007021BA">
        <w:rPr>
          <w:rFonts w:eastAsia="Times New Roman"/>
          <w:lang w:val="en-US"/>
        </w:rPr>
        <w:t>Mikešová</w:t>
      </w:r>
      <w:proofErr w:type="spellEnd"/>
      <w:r w:rsidR="00DE46F4">
        <w:rPr>
          <w:rFonts w:eastAsia="Times New Roman"/>
          <w:lang w:val="en-US"/>
        </w:rPr>
        <w:t xml:space="preserve">, </w:t>
      </w:r>
      <w:proofErr w:type="spellStart"/>
      <w:r w:rsidRPr="007021BA">
        <w:rPr>
          <w:rFonts w:eastAsia="Times New Roman"/>
          <w:lang w:val="en-US"/>
        </w:rPr>
        <w:t>ředitelka</w:t>
      </w:r>
      <w:proofErr w:type="spellEnd"/>
      <w:r w:rsidRPr="007021BA">
        <w:rPr>
          <w:rFonts w:eastAsia="Times New Roman"/>
          <w:lang w:val="en-US"/>
        </w:rPr>
        <w:t xml:space="preserve"> </w:t>
      </w:r>
      <w:proofErr w:type="spellStart"/>
      <w:r w:rsidRPr="007021BA">
        <w:rPr>
          <w:rFonts w:eastAsia="Times New Roman"/>
          <w:lang w:val="en-US"/>
        </w:rPr>
        <w:t>školy</w:t>
      </w:r>
      <w:proofErr w:type="spellEnd"/>
    </w:p>
    <w:p w:rsidR="00033A2A" w:rsidRPr="007021BA" w:rsidRDefault="00033A2A" w:rsidP="00033A2A">
      <w:pPr>
        <w:autoSpaceDE w:val="0"/>
        <w:rPr>
          <w:rFonts w:eastAsia="Times New Roman"/>
          <w:lang w:val="en-US"/>
        </w:rPr>
      </w:pPr>
      <w:proofErr w:type="spellStart"/>
      <w:proofErr w:type="gramStart"/>
      <w:r w:rsidRPr="007021BA">
        <w:rPr>
          <w:rFonts w:eastAsia="Times New Roman"/>
          <w:lang w:val="en-US"/>
        </w:rPr>
        <w:t>Součást</w:t>
      </w:r>
      <w:proofErr w:type="spellEnd"/>
      <w:r w:rsidRPr="007021BA">
        <w:rPr>
          <w:rFonts w:eastAsia="Times New Roman"/>
          <w:lang w:val="en-US"/>
        </w:rPr>
        <w:t xml:space="preserve"> :</w:t>
      </w:r>
      <w:proofErr w:type="gramEnd"/>
      <w:r w:rsidRPr="007021BA">
        <w:rPr>
          <w:rFonts w:eastAsia="Times New Roman"/>
          <w:lang w:val="en-US"/>
        </w:rPr>
        <w:t xml:space="preserve"> </w:t>
      </w:r>
      <w:proofErr w:type="spellStart"/>
      <w:r w:rsidRPr="007021BA">
        <w:rPr>
          <w:rFonts w:eastAsia="Times New Roman"/>
          <w:lang w:val="en-US"/>
        </w:rPr>
        <w:t>školní</w:t>
      </w:r>
      <w:proofErr w:type="spellEnd"/>
      <w:r w:rsidRPr="007021BA">
        <w:rPr>
          <w:rFonts w:eastAsia="Times New Roman"/>
          <w:lang w:val="en-US"/>
        </w:rPr>
        <w:t xml:space="preserve"> </w:t>
      </w:r>
      <w:proofErr w:type="spellStart"/>
      <w:r w:rsidRPr="007021BA">
        <w:rPr>
          <w:rFonts w:eastAsia="Times New Roman"/>
          <w:lang w:val="en-US"/>
        </w:rPr>
        <w:t>jídelna</w:t>
      </w:r>
      <w:proofErr w:type="spellEnd"/>
    </w:p>
    <w:p w:rsidR="00033A2A" w:rsidRPr="007021BA" w:rsidRDefault="00033A2A" w:rsidP="00033A2A">
      <w:pPr>
        <w:autoSpaceDE w:val="0"/>
        <w:rPr>
          <w:rFonts w:eastAsia="Times New Roman"/>
          <w:b/>
          <w:bCs/>
          <w:lang w:val="en-US"/>
        </w:rPr>
      </w:pPr>
    </w:p>
    <w:p w:rsidR="00033A2A" w:rsidRPr="007021BA" w:rsidRDefault="00033A2A" w:rsidP="00033A2A">
      <w:pPr>
        <w:autoSpaceDE w:val="0"/>
        <w:rPr>
          <w:rFonts w:eastAsia="Times New Roman"/>
          <w:b/>
          <w:bCs/>
          <w:lang w:val="en-US"/>
        </w:rPr>
      </w:pPr>
      <w:r w:rsidRPr="007021BA">
        <w:rPr>
          <w:rFonts w:eastAsia="Times New Roman"/>
          <w:b/>
          <w:bCs/>
          <w:lang w:val="en-US"/>
        </w:rPr>
        <w:t xml:space="preserve">1.2. O </w:t>
      </w:r>
      <w:proofErr w:type="spellStart"/>
      <w:r w:rsidRPr="007021BA">
        <w:rPr>
          <w:rFonts w:eastAsia="Times New Roman"/>
          <w:b/>
          <w:bCs/>
          <w:lang w:val="en-US"/>
        </w:rPr>
        <w:t>zřizovateli</w:t>
      </w:r>
      <w:proofErr w:type="spellEnd"/>
    </w:p>
    <w:p w:rsidR="00033A2A" w:rsidRPr="007021BA" w:rsidRDefault="00033A2A" w:rsidP="00033A2A">
      <w:pPr>
        <w:autoSpaceDE w:val="0"/>
        <w:ind w:left="360"/>
        <w:rPr>
          <w:rFonts w:eastAsia="Times New Roman"/>
          <w:b/>
          <w:bCs/>
          <w:lang w:val="en-US"/>
        </w:rPr>
      </w:pPr>
    </w:p>
    <w:p w:rsidR="00033A2A" w:rsidRPr="007021BA" w:rsidRDefault="00033A2A" w:rsidP="00033A2A">
      <w:pPr>
        <w:autoSpaceDE w:val="0"/>
        <w:rPr>
          <w:rFonts w:eastAsia="Times New Roman"/>
          <w:lang w:val="en-US"/>
        </w:rPr>
      </w:pPr>
      <w:proofErr w:type="spellStart"/>
      <w:proofErr w:type="gramStart"/>
      <w:r w:rsidRPr="007021BA">
        <w:rPr>
          <w:rFonts w:eastAsia="Times New Roman"/>
          <w:lang w:val="en-US"/>
        </w:rPr>
        <w:t>Název</w:t>
      </w:r>
      <w:proofErr w:type="spellEnd"/>
      <w:r w:rsidRPr="007021BA">
        <w:rPr>
          <w:rFonts w:eastAsia="Times New Roman"/>
          <w:lang w:val="en-US"/>
        </w:rPr>
        <w:t xml:space="preserve"> :</w:t>
      </w:r>
      <w:proofErr w:type="gramEnd"/>
      <w:r w:rsidRPr="007021BA">
        <w:rPr>
          <w:rFonts w:eastAsia="Times New Roman"/>
          <w:lang w:val="en-US"/>
        </w:rPr>
        <w:t xml:space="preserve"> </w:t>
      </w:r>
      <w:proofErr w:type="spellStart"/>
      <w:r w:rsidRPr="007021BA">
        <w:rPr>
          <w:rFonts w:eastAsia="Times New Roman"/>
          <w:lang w:val="en-US"/>
        </w:rPr>
        <w:t>Obec</w:t>
      </w:r>
      <w:proofErr w:type="spellEnd"/>
      <w:r w:rsidRPr="007021BA">
        <w:rPr>
          <w:rFonts w:eastAsia="Times New Roman"/>
          <w:lang w:val="en-US"/>
        </w:rPr>
        <w:t xml:space="preserve"> </w:t>
      </w:r>
      <w:proofErr w:type="spellStart"/>
      <w:r w:rsidRPr="007021BA">
        <w:rPr>
          <w:rFonts w:eastAsia="Times New Roman"/>
          <w:lang w:val="en-US"/>
        </w:rPr>
        <w:t>Kámen</w:t>
      </w:r>
      <w:proofErr w:type="spellEnd"/>
    </w:p>
    <w:p w:rsidR="00033A2A" w:rsidRPr="007021BA" w:rsidRDefault="00033A2A" w:rsidP="00033A2A">
      <w:pPr>
        <w:autoSpaceDE w:val="0"/>
        <w:rPr>
          <w:rFonts w:eastAsia="Times New Roman"/>
          <w:lang w:val="en-US"/>
        </w:rPr>
      </w:pPr>
      <w:proofErr w:type="spellStart"/>
      <w:proofErr w:type="gramStart"/>
      <w:r w:rsidRPr="007021BA">
        <w:rPr>
          <w:rFonts w:eastAsia="Times New Roman"/>
          <w:lang w:val="en-US"/>
        </w:rPr>
        <w:t>Adresa</w:t>
      </w:r>
      <w:proofErr w:type="spellEnd"/>
      <w:r w:rsidRPr="007021BA">
        <w:rPr>
          <w:rFonts w:eastAsia="Times New Roman"/>
          <w:lang w:val="en-US"/>
        </w:rPr>
        <w:t xml:space="preserve"> :</w:t>
      </w:r>
      <w:proofErr w:type="gramEnd"/>
      <w:r w:rsidRPr="007021BA">
        <w:rPr>
          <w:rFonts w:eastAsia="Times New Roman"/>
          <w:lang w:val="en-US"/>
        </w:rPr>
        <w:t xml:space="preserve"> </w:t>
      </w:r>
      <w:proofErr w:type="spellStart"/>
      <w:r w:rsidRPr="007021BA">
        <w:rPr>
          <w:rFonts w:eastAsia="Times New Roman"/>
          <w:lang w:val="en-US"/>
        </w:rPr>
        <w:t>Kámen</w:t>
      </w:r>
      <w:proofErr w:type="spellEnd"/>
      <w:r w:rsidRPr="007021BA">
        <w:rPr>
          <w:rFonts w:eastAsia="Times New Roman"/>
          <w:lang w:val="en-US"/>
        </w:rPr>
        <w:t xml:space="preserve"> 2, 394 13 </w:t>
      </w:r>
      <w:proofErr w:type="spellStart"/>
      <w:r w:rsidRPr="007021BA">
        <w:rPr>
          <w:rFonts w:eastAsia="Times New Roman"/>
          <w:lang w:val="en-US"/>
        </w:rPr>
        <w:t>Kámen</w:t>
      </w:r>
      <w:proofErr w:type="spellEnd"/>
    </w:p>
    <w:p w:rsidR="00033A2A" w:rsidRPr="007021BA" w:rsidRDefault="00033A2A" w:rsidP="00033A2A">
      <w:pPr>
        <w:autoSpaceDE w:val="0"/>
        <w:rPr>
          <w:rFonts w:eastAsia="Times New Roman"/>
          <w:lang w:val="en-US"/>
        </w:rPr>
      </w:pPr>
      <w:proofErr w:type="spellStart"/>
      <w:proofErr w:type="gramStart"/>
      <w:r w:rsidRPr="007021BA">
        <w:rPr>
          <w:rFonts w:eastAsia="Times New Roman"/>
          <w:lang w:val="en-US"/>
        </w:rPr>
        <w:t>Starosta</w:t>
      </w:r>
      <w:proofErr w:type="spellEnd"/>
      <w:r w:rsidRPr="007021BA">
        <w:rPr>
          <w:rFonts w:eastAsia="Times New Roman"/>
          <w:lang w:val="en-US"/>
        </w:rPr>
        <w:t xml:space="preserve"> :</w:t>
      </w:r>
      <w:proofErr w:type="gramEnd"/>
      <w:r w:rsidRPr="007021BA">
        <w:rPr>
          <w:rFonts w:eastAsia="Times New Roman"/>
          <w:lang w:val="en-US"/>
        </w:rPr>
        <w:t xml:space="preserve"> Mgr. </w:t>
      </w:r>
      <w:proofErr w:type="spellStart"/>
      <w:r w:rsidRPr="007021BA">
        <w:rPr>
          <w:rFonts w:eastAsia="Times New Roman"/>
          <w:lang w:val="en-US"/>
        </w:rPr>
        <w:t>František</w:t>
      </w:r>
      <w:proofErr w:type="spellEnd"/>
      <w:r w:rsidRPr="007021BA">
        <w:rPr>
          <w:rFonts w:eastAsia="Times New Roman"/>
          <w:lang w:val="en-US"/>
        </w:rPr>
        <w:t xml:space="preserve"> </w:t>
      </w:r>
      <w:proofErr w:type="spellStart"/>
      <w:r w:rsidRPr="007021BA">
        <w:rPr>
          <w:rFonts w:eastAsia="Times New Roman"/>
          <w:lang w:val="en-US"/>
        </w:rPr>
        <w:t>Hofman</w:t>
      </w:r>
      <w:proofErr w:type="spellEnd"/>
    </w:p>
    <w:p w:rsidR="00033A2A" w:rsidRPr="007021BA" w:rsidRDefault="00033A2A" w:rsidP="00033A2A">
      <w:pPr>
        <w:autoSpaceDE w:val="0"/>
        <w:rPr>
          <w:rFonts w:eastAsia="Times New Roman"/>
          <w:lang w:val="en-US"/>
        </w:rPr>
      </w:pPr>
      <w:proofErr w:type="spellStart"/>
      <w:proofErr w:type="gramStart"/>
      <w:r w:rsidRPr="007021BA">
        <w:rPr>
          <w:rFonts w:eastAsia="Times New Roman"/>
          <w:lang w:val="en-US"/>
        </w:rPr>
        <w:t>Telefon</w:t>
      </w:r>
      <w:proofErr w:type="spellEnd"/>
      <w:r w:rsidRPr="007021BA">
        <w:rPr>
          <w:rFonts w:eastAsia="Times New Roman"/>
          <w:lang w:val="en-US"/>
        </w:rPr>
        <w:t xml:space="preserve"> :</w:t>
      </w:r>
      <w:proofErr w:type="gramEnd"/>
      <w:r w:rsidRPr="007021BA">
        <w:rPr>
          <w:rFonts w:eastAsia="Times New Roman"/>
          <w:lang w:val="en-US"/>
        </w:rPr>
        <w:t xml:space="preserve"> 565 426 670</w:t>
      </w:r>
    </w:p>
    <w:p w:rsidR="00033A2A" w:rsidRPr="007021BA" w:rsidRDefault="00033A2A" w:rsidP="00033A2A">
      <w:pPr>
        <w:autoSpaceDE w:val="0"/>
        <w:rPr>
          <w:rFonts w:eastAsia="Times New Roman"/>
          <w:lang w:val="en-US"/>
        </w:rPr>
      </w:pPr>
      <w:r w:rsidRPr="007021BA">
        <w:rPr>
          <w:rFonts w:eastAsia="Times New Roman"/>
          <w:lang w:val="en-US"/>
        </w:rPr>
        <w:t xml:space="preserve">E </w:t>
      </w:r>
      <w:proofErr w:type="gramStart"/>
      <w:r w:rsidRPr="007021BA">
        <w:rPr>
          <w:rFonts w:eastAsia="Times New Roman"/>
          <w:lang w:val="en-US"/>
        </w:rPr>
        <w:t>mail :</w:t>
      </w:r>
      <w:proofErr w:type="gramEnd"/>
      <w:r w:rsidRPr="007021BA">
        <w:rPr>
          <w:rFonts w:eastAsia="Times New Roman"/>
          <w:lang w:val="en-US"/>
        </w:rPr>
        <w:t xml:space="preserve"> oukamen@quick.cz</w:t>
      </w:r>
    </w:p>
    <w:p w:rsidR="00033A2A" w:rsidRPr="007021BA" w:rsidRDefault="00033A2A" w:rsidP="00033A2A">
      <w:pPr>
        <w:autoSpaceDE w:val="0"/>
        <w:rPr>
          <w:rFonts w:eastAsia="Times New Roman"/>
          <w:lang w:val="en-US"/>
        </w:rPr>
      </w:pPr>
      <w:proofErr w:type="gramStart"/>
      <w:r w:rsidRPr="007021BA">
        <w:rPr>
          <w:rFonts w:eastAsia="Times New Roman"/>
          <w:lang w:val="en-US"/>
        </w:rPr>
        <w:t>Web :</w:t>
      </w:r>
      <w:proofErr w:type="gramEnd"/>
      <w:r w:rsidRPr="007021BA">
        <w:rPr>
          <w:rFonts w:eastAsia="Times New Roman"/>
          <w:lang w:val="en-US"/>
        </w:rPr>
        <w:t xml:space="preserve"> www.obeckamen.cz</w:t>
      </w:r>
    </w:p>
    <w:p w:rsidR="00033A2A" w:rsidRPr="007021BA" w:rsidRDefault="00033A2A" w:rsidP="00033A2A">
      <w:pPr>
        <w:autoSpaceDE w:val="0"/>
        <w:rPr>
          <w:rFonts w:eastAsia="Times New Roman"/>
          <w:lang w:val="en-US"/>
        </w:rPr>
      </w:pPr>
    </w:p>
    <w:p w:rsidR="00237F8E" w:rsidRDefault="00033A2A" w:rsidP="00033A2A">
      <w:pPr>
        <w:autoSpaceDE w:val="0"/>
        <w:rPr>
          <w:rFonts w:eastAsia="Times New Roman"/>
          <w:b/>
          <w:bCs/>
          <w:lang w:val="en-US"/>
        </w:rPr>
      </w:pPr>
      <w:r w:rsidRPr="007021BA">
        <w:rPr>
          <w:rFonts w:eastAsia="Times New Roman"/>
          <w:b/>
          <w:bCs/>
          <w:lang w:val="en-US"/>
        </w:rPr>
        <w:t xml:space="preserve">1.3. </w:t>
      </w:r>
      <w:proofErr w:type="spellStart"/>
      <w:r w:rsidRPr="007021BA">
        <w:rPr>
          <w:rFonts w:eastAsia="Times New Roman"/>
          <w:b/>
          <w:bCs/>
          <w:lang w:val="en-US"/>
        </w:rPr>
        <w:t>Platnost</w:t>
      </w:r>
      <w:proofErr w:type="spellEnd"/>
      <w:r w:rsidRPr="007021BA">
        <w:rPr>
          <w:rFonts w:eastAsia="Times New Roman"/>
          <w:b/>
          <w:bCs/>
          <w:lang w:val="en-US"/>
        </w:rPr>
        <w:t xml:space="preserve"> </w:t>
      </w:r>
      <w:proofErr w:type="spellStart"/>
      <w:r w:rsidRPr="007021BA">
        <w:rPr>
          <w:rFonts w:eastAsia="Times New Roman"/>
          <w:b/>
          <w:bCs/>
          <w:lang w:val="en-US"/>
        </w:rPr>
        <w:t>dokumentu</w:t>
      </w:r>
      <w:proofErr w:type="spellEnd"/>
    </w:p>
    <w:p w:rsidR="00033A2A" w:rsidRPr="00237F8E" w:rsidRDefault="00237F8E" w:rsidP="00033A2A">
      <w:pPr>
        <w:autoSpaceDE w:val="0"/>
        <w:rPr>
          <w:rFonts w:eastAsia="Times New Roman"/>
          <w:b/>
          <w:bCs/>
          <w:lang w:val="en-US"/>
        </w:rPr>
      </w:pPr>
      <w:proofErr w:type="spellStart"/>
      <w:r>
        <w:rPr>
          <w:rFonts w:eastAsia="Times New Roman"/>
          <w:lang w:val="en-US"/>
        </w:rPr>
        <w:t>Platnost</w:t>
      </w:r>
      <w:proofErr w:type="spellEnd"/>
      <w:r>
        <w:rPr>
          <w:rFonts w:eastAsia="Times New Roman"/>
          <w:lang w:val="en-US"/>
        </w:rPr>
        <w:t xml:space="preserve"> </w:t>
      </w:r>
      <w:proofErr w:type="gramStart"/>
      <w:r>
        <w:rPr>
          <w:rFonts w:eastAsia="Times New Roman"/>
          <w:lang w:val="en-US"/>
        </w:rPr>
        <w:t>od :</w:t>
      </w:r>
      <w:proofErr w:type="gramEnd"/>
      <w:r>
        <w:rPr>
          <w:rFonts w:eastAsia="Times New Roman"/>
          <w:lang w:val="en-US"/>
        </w:rPr>
        <w:t xml:space="preserve"> 1.9.2017</w:t>
      </w:r>
    </w:p>
    <w:p w:rsidR="00237F8E" w:rsidRDefault="00033A2A" w:rsidP="00033A2A">
      <w:pPr>
        <w:autoSpaceDE w:val="0"/>
        <w:rPr>
          <w:rFonts w:eastAsia="Times New Roman"/>
          <w:lang w:val="en-US"/>
        </w:rPr>
      </w:pPr>
      <w:r>
        <w:rPr>
          <w:rFonts w:eastAsia="Times New Roman"/>
          <w:lang w:val="en-US"/>
        </w:rPr>
        <w:t xml:space="preserve">        </w:t>
      </w:r>
      <w:r w:rsidR="00237F8E">
        <w:rPr>
          <w:rFonts w:eastAsia="Times New Roman"/>
          <w:lang w:val="en-US"/>
        </w:rPr>
        <w:t xml:space="preserve">      </w:t>
      </w:r>
    </w:p>
    <w:p w:rsidR="00237F8E" w:rsidRDefault="00033A2A" w:rsidP="00237F8E">
      <w:pPr>
        <w:autoSpaceDE w:val="0"/>
        <w:rPr>
          <w:rFonts w:eastAsia="Times New Roman"/>
          <w:lang w:val="en-US"/>
        </w:rPr>
      </w:pPr>
      <w:proofErr w:type="spellStart"/>
      <w:proofErr w:type="gramStart"/>
      <w:r w:rsidRPr="007021BA">
        <w:rPr>
          <w:rFonts w:eastAsia="Times New Roman"/>
          <w:lang w:val="en-US"/>
        </w:rPr>
        <w:t>Zpracovatel</w:t>
      </w:r>
      <w:proofErr w:type="spellEnd"/>
      <w:r w:rsidRPr="007021BA">
        <w:rPr>
          <w:rFonts w:eastAsia="Times New Roman"/>
          <w:lang w:val="en-US"/>
        </w:rPr>
        <w:t xml:space="preserve"> :</w:t>
      </w:r>
      <w:proofErr w:type="gramEnd"/>
      <w:r w:rsidRPr="007021BA">
        <w:rPr>
          <w:rFonts w:eastAsia="Times New Roman"/>
          <w:lang w:val="en-US"/>
        </w:rPr>
        <w:t xml:space="preserve"> </w:t>
      </w:r>
      <w:proofErr w:type="spellStart"/>
      <w:r w:rsidRPr="007021BA">
        <w:rPr>
          <w:rFonts w:eastAsia="Times New Roman"/>
          <w:lang w:val="en-US"/>
        </w:rPr>
        <w:t>ředitelka</w:t>
      </w:r>
      <w:proofErr w:type="spellEnd"/>
      <w:r w:rsidRPr="007021BA">
        <w:rPr>
          <w:rFonts w:eastAsia="Times New Roman"/>
          <w:lang w:val="en-US"/>
        </w:rPr>
        <w:t xml:space="preserve"> </w:t>
      </w:r>
      <w:proofErr w:type="spellStart"/>
      <w:r w:rsidRPr="007021BA">
        <w:rPr>
          <w:rFonts w:eastAsia="Times New Roman"/>
          <w:lang w:val="en-US"/>
        </w:rPr>
        <w:t>školy</w:t>
      </w:r>
      <w:proofErr w:type="spellEnd"/>
      <w:r w:rsidRPr="007021BA">
        <w:rPr>
          <w:rFonts w:eastAsia="Times New Roman"/>
          <w:lang w:val="en-US"/>
        </w:rPr>
        <w:t xml:space="preserve"> </w:t>
      </w:r>
    </w:p>
    <w:p w:rsidR="006832F0" w:rsidRDefault="006832F0" w:rsidP="001B7718">
      <w:pPr>
        <w:autoSpaceDE w:val="0"/>
        <w:rPr>
          <w:rFonts w:eastAsia="Times New Roman"/>
          <w:lang w:val="en-US"/>
        </w:rPr>
      </w:pPr>
    </w:p>
    <w:p w:rsidR="00006BEF" w:rsidRDefault="00006BEF" w:rsidP="001B7718">
      <w:pPr>
        <w:autoSpaceDE w:val="0"/>
        <w:rPr>
          <w:rFonts w:eastAsia="Times New Roman"/>
          <w:lang w:val="en-US"/>
        </w:rPr>
      </w:pPr>
    </w:p>
    <w:p w:rsidR="00006BEF" w:rsidRDefault="00006BEF" w:rsidP="001B7718">
      <w:pPr>
        <w:autoSpaceDE w:val="0"/>
        <w:rPr>
          <w:rFonts w:eastAsia="Times New Roman"/>
          <w:lang w:val="en-US"/>
        </w:rPr>
      </w:pPr>
    </w:p>
    <w:p w:rsidR="00006BEF" w:rsidRDefault="00006BEF" w:rsidP="001B7718">
      <w:pPr>
        <w:autoSpaceDE w:val="0"/>
        <w:rPr>
          <w:rFonts w:eastAsia="Times New Roman"/>
          <w:lang w:val="en-US"/>
        </w:rPr>
      </w:pPr>
    </w:p>
    <w:p w:rsidR="00006BEF" w:rsidRDefault="00006BEF" w:rsidP="001B7718">
      <w:pPr>
        <w:autoSpaceDE w:val="0"/>
        <w:rPr>
          <w:rFonts w:eastAsia="Times New Roman"/>
          <w:lang w:val="en-US"/>
        </w:rPr>
      </w:pPr>
      <w:bookmarkStart w:id="0" w:name="_GoBack"/>
      <w:bookmarkEnd w:id="0"/>
    </w:p>
    <w:p w:rsidR="006832F0" w:rsidRDefault="006832F0" w:rsidP="001B7718">
      <w:pPr>
        <w:autoSpaceDE w:val="0"/>
        <w:rPr>
          <w:rFonts w:eastAsia="Times New Roman"/>
          <w:lang w:val="en-US"/>
        </w:rPr>
      </w:pPr>
    </w:p>
    <w:p w:rsidR="001B7718" w:rsidRDefault="001B7718" w:rsidP="001B7718">
      <w:pPr>
        <w:autoSpaceDE w:val="0"/>
        <w:jc w:val="center"/>
        <w:rPr>
          <w:rFonts w:eastAsia="Times New Roman"/>
          <w:b/>
          <w:color w:val="000000"/>
          <w:lang w:val="en-US"/>
        </w:rPr>
      </w:pPr>
      <w:r>
        <w:rPr>
          <w:rFonts w:eastAsia="Times New Roman"/>
          <w:b/>
          <w:color w:val="000000"/>
          <w:lang w:val="en-US"/>
        </w:rPr>
        <w:lastRenderedPageBreak/>
        <w:t>2. CHARAKTERISTIKA ŠKOLY</w:t>
      </w:r>
    </w:p>
    <w:p w:rsidR="001B7718" w:rsidRPr="001B7718" w:rsidRDefault="001B7718" w:rsidP="001B7718">
      <w:pPr>
        <w:autoSpaceDE w:val="0"/>
        <w:jc w:val="center"/>
        <w:rPr>
          <w:rFonts w:eastAsia="Times New Roman"/>
          <w:b/>
          <w:color w:val="000000"/>
          <w:lang w:val="en-US"/>
        </w:rPr>
      </w:pPr>
    </w:p>
    <w:p w:rsidR="00033A2A" w:rsidRPr="001B7718" w:rsidRDefault="00033A2A" w:rsidP="001B7718">
      <w:pPr>
        <w:autoSpaceDE w:val="0"/>
        <w:rPr>
          <w:rFonts w:eastAsia="Times New Roman"/>
          <w:lang w:val="en-US"/>
        </w:rPr>
      </w:pPr>
      <w:proofErr w:type="spellStart"/>
      <w:proofErr w:type="gramStart"/>
      <w:r>
        <w:rPr>
          <w:rFonts w:eastAsia="Times New Roman"/>
          <w:color w:val="000000"/>
          <w:lang w:val="en-US"/>
        </w:rPr>
        <w:t>Mateřská</w:t>
      </w:r>
      <w:proofErr w:type="spellEnd"/>
      <w:r>
        <w:rPr>
          <w:rFonts w:eastAsia="Times New Roman"/>
          <w:color w:val="000000"/>
          <w:lang w:val="en-US"/>
        </w:rPr>
        <w:t xml:space="preserve"> </w:t>
      </w:r>
      <w:proofErr w:type="spellStart"/>
      <w:r>
        <w:rPr>
          <w:rFonts w:eastAsia="Times New Roman"/>
          <w:color w:val="000000"/>
          <w:lang w:val="en-US"/>
        </w:rPr>
        <w:t>škola</w:t>
      </w:r>
      <w:proofErr w:type="spellEnd"/>
      <w:r>
        <w:rPr>
          <w:rFonts w:eastAsia="Times New Roman"/>
          <w:color w:val="000000"/>
          <w:lang w:val="en-US"/>
        </w:rPr>
        <w:t xml:space="preserve"> v </w:t>
      </w:r>
      <w:proofErr w:type="spellStart"/>
      <w:r>
        <w:rPr>
          <w:rFonts w:eastAsia="Times New Roman"/>
          <w:color w:val="000000"/>
          <w:lang w:val="en-US"/>
        </w:rPr>
        <w:t>Kámeně</w:t>
      </w:r>
      <w:proofErr w:type="spellEnd"/>
      <w:r>
        <w:rPr>
          <w:rFonts w:eastAsia="Times New Roman"/>
          <w:color w:val="000000"/>
          <w:lang w:val="en-US"/>
        </w:rPr>
        <w:t xml:space="preserve"> </w:t>
      </w:r>
      <w:proofErr w:type="spellStart"/>
      <w:r>
        <w:rPr>
          <w:rFonts w:eastAsia="Times New Roman"/>
          <w:color w:val="000000"/>
          <w:lang w:val="en-US"/>
        </w:rPr>
        <w:t>byla</w:t>
      </w:r>
      <w:proofErr w:type="spellEnd"/>
      <w:r>
        <w:rPr>
          <w:rFonts w:eastAsia="Times New Roman"/>
          <w:color w:val="000000"/>
          <w:lang w:val="en-US"/>
        </w:rPr>
        <w:t xml:space="preserve"> </w:t>
      </w:r>
      <w:proofErr w:type="spellStart"/>
      <w:r>
        <w:rPr>
          <w:rFonts w:eastAsia="Times New Roman"/>
          <w:color w:val="000000"/>
          <w:lang w:val="en-US"/>
        </w:rPr>
        <w:t>založena</w:t>
      </w:r>
      <w:proofErr w:type="spellEnd"/>
      <w:r>
        <w:rPr>
          <w:rFonts w:eastAsia="Times New Roman"/>
          <w:color w:val="000000"/>
          <w:lang w:val="en-US"/>
        </w:rPr>
        <w:t xml:space="preserve"> 1.9.1974.</w:t>
      </w:r>
      <w:proofErr w:type="gramEnd"/>
      <w:r>
        <w:rPr>
          <w:rFonts w:eastAsia="Times New Roman"/>
          <w:color w:val="000000"/>
          <w:lang w:val="en-US"/>
        </w:rPr>
        <w:t xml:space="preserve"> </w:t>
      </w:r>
      <w:proofErr w:type="spellStart"/>
      <w:proofErr w:type="gramStart"/>
      <w:r>
        <w:rPr>
          <w:rFonts w:eastAsia="Times New Roman"/>
          <w:color w:val="000000"/>
          <w:lang w:val="en-US"/>
        </w:rPr>
        <w:t>Jde</w:t>
      </w:r>
      <w:proofErr w:type="spellEnd"/>
      <w:r>
        <w:rPr>
          <w:rFonts w:eastAsia="Times New Roman"/>
          <w:color w:val="000000"/>
          <w:lang w:val="en-US"/>
        </w:rPr>
        <w:t xml:space="preserve"> o </w:t>
      </w:r>
      <w:proofErr w:type="spellStart"/>
      <w:r>
        <w:rPr>
          <w:rFonts w:eastAsia="Times New Roman"/>
          <w:color w:val="000000"/>
          <w:lang w:val="en-US"/>
        </w:rPr>
        <w:t>starší</w:t>
      </w:r>
      <w:proofErr w:type="spellEnd"/>
      <w:r>
        <w:rPr>
          <w:rFonts w:eastAsia="Times New Roman"/>
          <w:color w:val="000000"/>
          <w:lang w:val="en-US"/>
        </w:rPr>
        <w:t xml:space="preserve"> </w:t>
      </w:r>
      <w:proofErr w:type="spellStart"/>
      <w:r>
        <w:rPr>
          <w:rFonts w:eastAsia="Times New Roman"/>
          <w:color w:val="000000"/>
          <w:lang w:val="en-US"/>
        </w:rPr>
        <w:t>budovu</w:t>
      </w:r>
      <w:proofErr w:type="spellEnd"/>
      <w:r>
        <w:rPr>
          <w:rFonts w:eastAsia="Times New Roman"/>
          <w:color w:val="000000"/>
          <w:lang w:val="en-US"/>
        </w:rPr>
        <w:t xml:space="preserve">, v </w:t>
      </w:r>
      <w:proofErr w:type="spellStart"/>
      <w:r>
        <w:rPr>
          <w:rFonts w:eastAsia="Times New Roman"/>
          <w:color w:val="000000"/>
          <w:lang w:val="en-US"/>
        </w:rPr>
        <w:t>roce</w:t>
      </w:r>
      <w:proofErr w:type="spellEnd"/>
      <w:r>
        <w:rPr>
          <w:rFonts w:eastAsia="Times New Roman"/>
          <w:color w:val="000000"/>
          <w:lang w:val="en-US"/>
        </w:rPr>
        <w:t xml:space="preserve"> 2000 </w:t>
      </w:r>
      <w:proofErr w:type="spellStart"/>
      <w:r>
        <w:rPr>
          <w:rFonts w:eastAsia="Times New Roman"/>
          <w:color w:val="000000"/>
          <w:lang w:val="en-US"/>
        </w:rPr>
        <w:t>byla</w:t>
      </w:r>
      <w:proofErr w:type="spellEnd"/>
      <w:r>
        <w:rPr>
          <w:rFonts w:eastAsia="Times New Roman"/>
          <w:color w:val="000000"/>
          <w:lang w:val="en-US"/>
        </w:rPr>
        <w:t xml:space="preserve"> </w:t>
      </w:r>
      <w:proofErr w:type="spellStart"/>
      <w:r>
        <w:rPr>
          <w:rFonts w:eastAsia="Times New Roman"/>
          <w:color w:val="000000"/>
          <w:lang w:val="en-US"/>
        </w:rPr>
        <w:t>provedena</w:t>
      </w:r>
      <w:proofErr w:type="spellEnd"/>
      <w:r>
        <w:rPr>
          <w:rFonts w:eastAsia="Times New Roman"/>
          <w:color w:val="000000"/>
          <w:lang w:val="en-US"/>
        </w:rPr>
        <w:t xml:space="preserve"> </w:t>
      </w:r>
      <w:proofErr w:type="spellStart"/>
      <w:r>
        <w:rPr>
          <w:rFonts w:eastAsia="Times New Roman"/>
          <w:color w:val="000000"/>
          <w:lang w:val="en-US"/>
        </w:rPr>
        <w:t>rekonstrukce</w:t>
      </w:r>
      <w:proofErr w:type="spellEnd"/>
      <w:r>
        <w:rPr>
          <w:rFonts w:eastAsia="Times New Roman"/>
          <w:color w:val="000000"/>
          <w:lang w:val="en-US"/>
        </w:rPr>
        <w:t>.</w:t>
      </w:r>
      <w:proofErr w:type="gramEnd"/>
      <w:r>
        <w:rPr>
          <w:rFonts w:eastAsia="Times New Roman"/>
          <w:color w:val="000000"/>
          <w:lang w:val="en-US"/>
        </w:rPr>
        <w:t xml:space="preserve"> </w:t>
      </w:r>
      <w:proofErr w:type="gramStart"/>
      <w:r>
        <w:rPr>
          <w:rFonts w:eastAsia="Times New Roman"/>
          <w:color w:val="000000"/>
          <w:lang w:val="en-US"/>
        </w:rPr>
        <w:t xml:space="preserve">Po </w:t>
      </w:r>
      <w:proofErr w:type="spellStart"/>
      <w:r>
        <w:rPr>
          <w:rFonts w:eastAsia="Times New Roman"/>
          <w:color w:val="000000"/>
          <w:lang w:val="en-US"/>
        </w:rPr>
        <w:t>zrušení</w:t>
      </w:r>
      <w:proofErr w:type="spellEnd"/>
      <w:r>
        <w:rPr>
          <w:rFonts w:eastAsia="Times New Roman"/>
          <w:color w:val="000000"/>
          <w:lang w:val="en-US"/>
        </w:rPr>
        <w:t xml:space="preserve"> ZŠ v </w:t>
      </w:r>
      <w:proofErr w:type="spellStart"/>
      <w:r>
        <w:rPr>
          <w:rFonts w:eastAsia="Times New Roman"/>
          <w:color w:val="000000"/>
          <w:lang w:val="en-US"/>
        </w:rPr>
        <w:t>roce</w:t>
      </w:r>
      <w:proofErr w:type="spellEnd"/>
      <w:r>
        <w:rPr>
          <w:rFonts w:eastAsia="Times New Roman"/>
          <w:color w:val="000000"/>
          <w:lang w:val="en-US"/>
        </w:rPr>
        <w:t xml:space="preserve"> 2002 </w:t>
      </w:r>
      <w:proofErr w:type="spellStart"/>
      <w:r>
        <w:rPr>
          <w:rFonts w:eastAsia="Times New Roman"/>
          <w:color w:val="000000"/>
          <w:lang w:val="en-US"/>
        </w:rPr>
        <w:t>ji</w:t>
      </w:r>
      <w:proofErr w:type="spellEnd"/>
      <w:r>
        <w:rPr>
          <w:rFonts w:eastAsia="Times New Roman"/>
          <w:color w:val="000000"/>
          <w:lang w:val="en-US"/>
        </w:rPr>
        <w:t xml:space="preserve"> </w:t>
      </w:r>
      <w:proofErr w:type="spellStart"/>
      <w:r>
        <w:rPr>
          <w:rFonts w:eastAsia="Times New Roman"/>
          <w:color w:val="000000"/>
          <w:lang w:val="en-US"/>
        </w:rPr>
        <w:t>využívá</w:t>
      </w:r>
      <w:proofErr w:type="spellEnd"/>
      <w:r>
        <w:rPr>
          <w:rFonts w:eastAsia="Times New Roman"/>
          <w:color w:val="000000"/>
          <w:lang w:val="en-US"/>
        </w:rPr>
        <w:t xml:space="preserve"> </w:t>
      </w:r>
      <w:proofErr w:type="spellStart"/>
      <w:r>
        <w:rPr>
          <w:rFonts w:eastAsia="Times New Roman"/>
          <w:color w:val="000000"/>
          <w:lang w:val="en-US"/>
        </w:rPr>
        <w:t>pouze</w:t>
      </w:r>
      <w:proofErr w:type="spellEnd"/>
      <w:r>
        <w:rPr>
          <w:rFonts w:eastAsia="Times New Roman"/>
          <w:color w:val="000000"/>
          <w:lang w:val="en-US"/>
        </w:rPr>
        <w:t xml:space="preserve"> </w:t>
      </w:r>
      <w:proofErr w:type="spellStart"/>
      <w:r>
        <w:rPr>
          <w:rFonts w:eastAsia="Times New Roman"/>
          <w:color w:val="000000"/>
          <w:lang w:val="en-US"/>
        </w:rPr>
        <w:t>mateřská</w:t>
      </w:r>
      <w:proofErr w:type="spellEnd"/>
      <w:r>
        <w:rPr>
          <w:rFonts w:eastAsia="Times New Roman"/>
          <w:color w:val="000000"/>
          <w:lang w:val="en-US"/>
        </w:rPr>
        <w:t xml:space="preserve"> </w:t>
      </w:r>
      <w:proofErr w:type="spellStart"/>
      <w:r>
        <w:rPr>
          <w:rFonts w:eastAsia="Times New Roman"/>
          <w:color w:val="000000"/>
          <w:lang w:val="en-US"/>
        </w:rPr>
        <w:t>škola</w:t>
      </w:r>
      <w:proofErr w:type="spellEnd"/>
      <w:r>
        <w:rPr>
          <w:rFonts w:eastAsia="Times New Roman"/>
          <w:color w:val="000000"/>
          <w:lang w:val="en-US"/>
        </w:rPr>
        <w:t>.</w:t>
      </w:r>
      <w:proofErr w:type="gramEnd"/>
      <w:r>
        <w:rPr>
          <w:rFonts w:eastAsia="Times New Roman"/>
          <w:color w:val="000000"/>
          <w:lang w:val="en-US"/>
        </w:rPr>
        <w:t xml:space="preserve"> </w:t>
      </w:r>
      <w:proofErr w:type="spellStart"/>
      <w:proofErr w:type="gramStart"/>
      <w:r>
        <w:rPr>
          <w:rFonts w:eastAsia="Times New Roman"/>
          <w:color w:val="000000"/>
          <w:lang w:val="en-US"/>
        </w:rPr>
        <w:t>Budova</w:t>
      </w:r>
      <w:proofErr w:type="spellEnd"/>
      <w:r>
        <w:rPr>
          <w:rFonts w:eastAsia="Times New Roman"/>
          <w:color w:val="000000"/>
          <w:lang w:val="en-US"/>
        </w:rPr>
        <w:t xml:space="preserve"> </w:t>
      </w:r>
      <w:proofErr w:type="spellStart"/>
      <w:r>
        <w:rPr>
          <w:rFonts w:eastAsia="Times New Roman"/>
          <w:color w:val="000000"/>
          <w:lang w:val="en-US"/>
        </w:rPr>
        <w:t>školy</w:t>
      </w:r>
      <w:proofErr w:type="spellEnd"/>
      <w:r>
        <w:rPr>
          <w:rFonts w:eastAsia="Times New Roman"/>
          <w:color w:val="000000"/>
          <w:lang w:val="en-US"/>
        </w:rPr>
        <w:t xml:space="preserve"> je </w:t>
      </w:r>
      <w:proofErr w:type="spellStart"/>
      <w:r>
        <w:rPr>
          <w:rFonts w:eastAsia="Times New Roman"/>
          <w:color w:val="000000"/>
          <w:lang w:val="en-US"/>
        </w:rPr>
        <w:t>dvoupodlažní</w:t>
      </w:r>
      <w:proofErr w:type="spellEnd"/>
      <w:r>
        <w:rPr>
          <w:rFonts w:eastAsia="Times New Roman"/>
          <w:color w:val="000000"/>
          <w:lang w:val="en-US"/>
        </w:rPr>
        <w:t xml:space="preserve">, v </w:t>
      </w:r>
      <w:proofErr w:type="spellStart"/>
      <w:r>
        <w:rPr>
          <w:rFonts w:eastAsia="Times New Roman"/>
          <w:color w:val="000000"/>
          <w:lang w:val="en-US"/>
        </w:rPr>
        <w:t>přízemí</w:t>
      </w:r>
      <w:proofErr w:type="spellEnd"/>
      <w:r>
        <w:rPr>
          <w:rFonts w:eastAsia="Times New Roman"/>
          <w:color w:val="000000"/>
          <w:lang w:val="en-US"/>
        </w:rPr>
        <w:t xml:space="preserve"> je </w:t>
      </w:r>
      <w:proofErr w:type="spellStart"/>
      <w:r>
        <w:rPr>
          <w:rFonts w:eastAsia="Times New Roman"/>
          <w:color w:val="000000"/>
          <w:lang w:val="en-US"/>
        </w:rPr>
        <w:t>šatna</w:t>
      </w:r>
      <w:proofErr w:type="spellEnd"/>
      <w:r>
        <w:rPr>
          <w:rFonts w:eastAsia="Times New Roman"/>
          <w:color w:val="000000"/>
          <w:lang w:val="en-US"/>
        </w:rPr>
        <w:t xml:space="preserve">, </w:t>
      </w:r>
      <w:proofErr w:type="spellStart"/>
      <w:r>
        <w:rPr>
          <w:rFonts w:eastAsia="Times New Roman"/>
          <w:color w:val="000000"/>
          <w:lang w:val="en-US"/>
        </w:rPr>
        <w:t>tělocvična</w:t>
      </w:r>
      <w:proofErr w:type="spellEnd"/>
      <w:r>
        <w:rPr>
          <w:rFonts w:eastAsia="Times New Roman"/>
          <w:color w:val="000000"/>
          <w:lang w:val="en-US"/>
        </w:rPr>
        <w:t xml:space="preserve">, </w:t>
      </w:r>
      <w:proofErr w:type="spellStart"/>
      <w:r>
        <w:rPr>
          <w:rFonts w:eastAsia="Times New Roman"/>
          <w:color w:val="000000"/>
          <w:lang w:val="en-US"/>
        </w:rPr>
        <w:t>jídelna</w:t>
      </w:r>
      <w:proofErr w:type="spellEnd"/>
      <w:r>
        <w:rPr>
          <w:rFonts w:eastAsia="Times New Roman"/>
          <w:color w:val="000000"/>
          <w:lang w:val="en-US"/>
        </w:rPr>
        <w:t xml:space="preserve">, </w:t>
      </w:r>
      <w:proofErr w:type="spellStart"/>
      <w:r>
        <w:rPr>
          <w:rFonts w:eastAsia="Times New Roman"/>
          <w:color w:val="000000"/>
          <w:lang w:val="en-US"/>
        </w:rPr>
        <w:t>sklad</w:t>
      </w:r>
      <w:proofErr w:type="spellEnd"/>
      <w:r>
        <w:rPr>
          <w:rFonts w:eastAsia="Times New Roman"/>
          <w:color w:val="000000"/>
          <w:lang w:val="en-US"/>
        </w:rPr>
        <w:t xml:space="preserve"> </w:t>
      </w:r>
      <w:proofErr w:type="spellStart"/>
      <w:r>
        <w:rPr>
          <w:rFonts w:eastAsia="Times New Roman"/>
          <w:color w:val="000000"/>
          <w:lang w:val="en-US"/>
        </w:rPr>
        <w:t>potravin</w:t>
      </w:r>
      <w:proofErr w:type="spellEnd"/>
      <w:r>
        <w:rPr>
          <w:rFonts w:eastAsia="Times New Roman"/>
          <w:color w:val="000000"/>
          <w:lang w:val="en-US"/>
        </w:rPr>
        <w:t xml:space="preserve">, </w:t>
      </w:r>
      <w:proofErr w:type="spellStart"/>
      <w:r>
        <w:rPr>
          <w:rFonts w:eastAsia="Times New Roman"/>
          <w:color w:val="000000"/>
          <w:lang w:val="en-US"/>
        </w:rPr>
        <w:t>kuchyně</w:t>
      </w:r>
      <w:proofErr w:type="spellEnd"/>
      <w:r>
        <w:rPr>
          <w:rFonts w:eastAsia="Times New Roman"/>
          <w:color w:val="000000"/>
          <w:lang w:val="en-US"/>
        </w:rPr>
        <w:t xml:space="preserve">, </w:t>
      </w:r>
      <w:proofErr w:type="spellStart"/>
      <w:r>
        <w:rPr>
          <w:rFonts w:eastAsia="Times New Roman"/>
          <w:color w:val="000000"/>
          <w:lang w:val="en-US"/>
        </w:rPr>
        <w:t>šatna</w:t>
      </w:r>
      <w:proofErr w:type="spellEnd"/>
      <w:r>
        <w:rPr>
          <w:rFonts w:eastAsia="Times New Roman"/>
          <w:color w:val="000000"/>
          <w:lang w:val="en-US"/>
        </w:rPr>
        <w:t xml:space="preserve"> </w:t>
      </w:r>
      <w:proofErr w:type="spellStart"/>
      <w:r>
        <w:rPr>
          <w:rFonts w:eastAsia="Times New Roman"/>
          <w:color w:val="000000"/>
          <w:lang w:val="en-US"/>
        </w:rPr>
        <w:t>zaměstnanců</w:t>
      </w:r>
      <w:proofErr w:type="spellEnd"/>
      <w:r>
        <w:rPr>
          <w:rFonts w:eastAsia="Times New Roman"/>
          <w:color w:val="000000"/>
          <w:lang w:val="en-US"/>
        </w:rPr>
        <w:t xml:space="preserve"> a </w:t>
      </w:r>
      <w:proofErr w:type="spellStart"/>
      <w:r>
        <w:rPr>
          <w:rFonts w:eastAsia="Times New Roman"/>
          <w:color w:val="000000"/>
          <w:lang w:val="en-US"/>
        </w:rPr>
        <w:t>sociální</w:t>
      </w:r>
      <w:proofErr w:type="spellEnd"/>
      <w:r>
        <w:rPr>
          <w:rFonts w:eastAsia="Times New Roman"/>
          <w:color w:val="000000"/>
          <w:lang w:val="en-US"/>
        </w:rPr>
        <w:t xml:space="preserve"> </w:t>
      </w:r>
      <w:proofErr w:type="spellStart"/>
      <w:r>
        <w:rPr>
          <w:rFonts w:eastAsia="Times New Roman"/>
          <w:color w:val="000000"/>
          <w:lang w:val="en-US"/>
        </w:rPr>
        <w:t>zařízení</w:t>
      </w:r>
      <w:proofErr w:type="spellEnd"/>
      <w:r>
        <w:rPr>
          <w:rFonts w:eastAsia="Times New Roman"/>
          <w:color w:val="000000"/>
          <w:lang w:val="en-US"/>
        </w:rPr>
        <w:t>.</w:t>
      </w:r>
      <w:proofErr w:type="gramEnd"/>
      <w:r>
        <w:rPr>
          <w:rFonts w:eastAsia="Times New Roman"/>
          <w:color w:val="000000"/>
          <w:lang w:val="en-US"/>
        </w:rPr>
        <w:t xml:space="preserve"> </w:t>
      </w:r>
      <w:proofErr w:type="gramStart"/>
      <w:r>
        <w:rPr>
          <w:rFonts w:eastAsia="Times New Roman"/>
          <w:color w:val="000000"/>
          <w:lang w:val="en-US"/>
        </w:rPr>
        <w:t xml:space="preserve">V </w:t>
      </w:r>
      <w:proofErr w:type="spellStart"/>
      <w:r>
        <w:rPr>
          <w:rFonts w:eastAsia="Times New Roman"/>
          <w:color w:val="000000"/>
          <w:lang w:val="en-US"/>
        </w:rPr>
        <w:t>patře</w:t>
      </w:r>
      <w:proofErr w:type="spellEnd"/>
      <w:r>
        <w:rPr>
          <w:rFonts w:eastAsia="Times New Roman"/>
          <w:color w:val="000000"/>
          <w:lang w:val="en-US"/>
        </w:rPr>
        <w:t xml:space="preserve"> je </w:t>
      </w:r>
      <w:proofErr w:type="spellStart"/>
      <w:r>
        <w:rPr>
          <w:rFonts w:eastAsia="Times New Roman"/>
          <w:color w:val="000000"/>
          <w:lang w:val="en-US"/>
        </w:rPr>
        <w:t>šatna</w:t>
      </w:r>
      <w:proofErr w:type="spellEnd"/>
      <w:r>
        <w:rPr>
          <w:rFonts w:eastAsia="Times New Roman"/>
          <w:color w:val="000000"/>
          <w:lang w:val="en-US"/>
        </w:rPr>
        <w:t xml:space="preserve">, </w:t>
      </w:r>
      <w:proofErr w:type="spellStart"/>
      <w:r>
        <w:rPr>
          <w:rFonts w:eastAsia="Times New Roman"/>
          <w:color w:val="000000"/>
          <w:lang w:val="en-US"/>
        </w:rPr>
        <w:t>třída</w:t>
      </w:r>
      <w:proofErr w:type="spellEnd"/>
      <w:r>
        <w:rPr>
          <w:rFonts w:eastAsia="Times New Roman"/>
          <w:color w:val="000000"/>
          <w:lang w:val="en-US"/>
        </w:rPr>
        <w:t xml:space="preserve">, </w:t>
      </w:r>
      <w:proofErr w:type="spellStart"/>
      <w:r>
        <w:rPr>
          <w:rFonts w:eastAsia="Times New Roman"/>
          <w:color w:val="000000"/>
          <w:lang w:val="en-US"/>
        </w:rPr>
        <w:t>lehárna</w:t>
      </w:r>
      <w:proofErr w:type="spellEnd"/>
      <w:r>
        <w:rPr>
          <w:rFonts w:eastAsia="Times New Roman"/>
          <w:color w:val="000000"/>
          <w:lang w:val="en-US"/>
        </w:rPr>
        <w:t xml:space="preserve">, </w:t>
      </w:r>
      <w:proofErr w:type="spellStart"/>
      <w:r>
        <w:rPr>
          <w:rFonts w:eastAsia="Times New Roman"/>
          <w:color w:val="000000"/>
          <w:lang w:val="en-US"/>
        </w:rPr>
        <w:t>ředitelna</w:t>
      </w:r>
      <w:proofErr w:type="spellEnd"/>
      <w:r>
        <w:rPr>
          <w:rFonts w:eastAsia="Times New Roman"/>
          <w:color w:val="000000"/>
          <w:lang w:val="en-US"/>
        </w:rPr>
        <w:t xml:space="preserve"> a </w:t>
      </w:r>
      <w:proofErr w:type="spellStart"/>
      <w:r>
        <w:rPr>
          <w:rFonts w:eastAsia="Times New Roman"/>
          <w:color w:val="000000"/>
          <w:lang w:val="en-US"/>
        </w:rPr>
        <w:t>sociální</w:t>
      </w:r>
      <w:proofErr w:type="spellEnd"/>
      <w:r>
        <w:rPr>
          <w:rFonts w:eastAsia="Times New Roman"/>
          <w:color w:val="000000"/>
          <w:lang w:val="en-US"/>
        </w:rPr>
        <w:t xml:space="preserve"> </w:t>
      </w:r>
      <w:proofErr w:type="spellStart"/>
      <w:r>
        <w:rPr>
          <w:rFonts w:eastAsia="Times New Roman"/>
          <w:color w:val="000000"/>
          <w:lang w:val="en-US"/>
        </w:rPr>
        <w:t>zařízení</w:t>
      </w:r>
      <w:proofErr w:type="spellEnd"/>
      <w:r>
        <w:rPr>
          <w:rFonts w:eastAsia="Times New Roman"/>
          <w:color w:val="000000"/>
          <w:lang w:val="en-US"/>
        </w:rPr>
        <w:t>.</w:t>
      </w:r>
      <w:proofErr w:type="gramEnd"/>
      <w:r>
        <w:rPr>
          <w:rFonts w:eastAsia="Times New Roman"/>
          <w:color w:val="000000"/>
          <w:lang w:val="en-US"/>
        </w:rPr>
        <w:t xml:space="preserve"> </w:t>
      </w:r>
      <w:proofErr w:type="spellStart"/>
      <w:r>
        <w:rPr>
          <w:rFonts w:eastAsia="Times New Roman"/>
          <w:color w:val="000000"/>
          <w:lang w:val="en-US"/>
        </w:rPr>
        <w:t>Škola</w:t>
      </w:r>
      <w:proofErr w:type="spellEnd"/>
      <w:r>
        <w:rPr>
          <w:rFonts w:eastAsia="Times New Roman"/>
          <w:color w:val="000000"/>
          <w:lang w:val="en-US"/>
        </w:rPr>
        <w:t xml:space="preserve"> </w:t>
      </w:r>
      <w:proofErr w:type="spellStart"/>
      <w:r>
        <w:rPr>
          <w:rFonts w:eastAsia="Times New Roman"/>
          <w:color w:val="000000"/>
          <w:lang w:val="en-US"/>
        </w:rPr>
        <w:t>stojí</w:t>
      </w:r>
      <w:proofErr w:type="spellEnd"/>
      <w:r>
        <w:rPr>
          <w:rFonts w:eastAsia="Times New Roman"/>
          <w:color w:val="000000"/>
          <w:lang w:val="en-US"/>
        </w:rPr>
        <w:t xml:space="preserve"> </w:t>
      </w:r>
      <w:proofErr w:type="spellStart"/>
      <w:r>
        <w:rPr>
          <w:rFonts w:eastAsia="Times New Roman"/>
          <w:color w:val="000000"/>
          <w:lang w:val="en-US"/>
        </w:rPr>
        <w:t>na</w:t>
      </w:r>
      <w:proofErr w:type="spellEnd"/>
      <w:r>
        <w:rPr>
          <w:rFonts w:eastAsia="Times New Roman"/>
          <w:color w:val="000000"/>
          <w:lang w:val="en-US"/>
        </w:rPr>
        <w:t xml:space="preserve"> </w:t>
      </w:r>
      <w:proofErr w:type="spellStart"/>
      <w:r>
        <w:rPr>
          <w:rFonts w:eastAsia="Times New Roman"/>
          <w:color w:val="000000"/>
          <w:lang w:val="en-US"/>
        </w:rPr>
        <w:t>kraji</w:t>
      </w:r>
      <w:proofErr w:type="spellEnd"/>
      <w:r>
        <w:rPr>
          <w:rFonts w:eastAsia="Times New Roman"/>
          <w:color w:val="000000"/>
          <w:lang w:val="en-US"/>
        </w:rPr>
        <w:t xml:space="preserve"> </w:t>
      </w:r>
      <w:proofErr w:type="spellStart"/>
      <w:r>
        <w:rPr>
          <w:rFonts w:eastAsia="Times New Roman"/>
          <w:color w:val="000000"/>
          <w:lang w:val="en-US"/>
        </w:rPr>
        <w:t>obce</w:t>
      </w:r>
      <w:proofErr w:type="spellEnd"/>
      <w:r>
        <w:rPr>
          <w:rFonts w:eastAsia="Times New Roman"/>
          <w:color w:val="000000"/>
          <w:lang w:val="en-US"/>
        </w:rPr>
        <w:t xml:space="preserve"> </w:t>
      </w:r>
      <w:proofErr w:type="spellStart"/>
      <w:r>
        <w:rPr>
          <w:rFonts w:eastAsia="Times New Roman"/>
          <w:color w:val="000000"/>
          <w:lang w:val="en-US"/>
        </w:rPr>
        <w:t>Kámen</w:t>
      </w:r>
      <w:proofErr w:type="spellEnd"/>
      <w:r>
        <w:rPr>
          <w:rFonts w:eastAsia="Times New Roman"/>
          <w:color w:val="000000"/>
          <w:lang w:val="en-US"/>
        </w:rPr>
        <w:t xml:space="preserve"> a </w:t>
      </w:r>
      <w:proofErr w:type="spellStart"/>
      <w:r>
        <w:rPr>
          <w:rFonts w:eastAsia="Times New Roman"/>
          <w:color w:val="000000"/>
          <w:lang w:val="en-US"/>
        </w:rPr>
        <w:t>přiléhá</w:t>
      </w:r>
      <w:proofErr w:type="spellEnd"/>
      <w:r>
        <w:rPr>
          <w:rFonts w:eastAsia="Times New Roman"/>
          <w:color w:val="000000"/>
          <w:lang w:val="en-US"/>
        </w:rPr>
        <w:t xml:space="preserve"> k </w:t>
      </w:r>
      <w:proofErr w:type="spellStart"/>
      <w:r>
        <w:rPr>
          <w:rFonts w:eastAsia="Times New Roman"/>
          <w:color w:val="000000"/>
          <w:lang w:val="en-US"/>
        </w:rPr>
        <w:t>ní</w:t>
      </w:r>
      <w:proofErr w:type="spellEnd"/>
      <w:r>
        <w:rPr>
          <w:rFonts w:eastAsia="Times New Roman"/>
          <w:color w:val="000000"/>
          <w:lang w:val="en-US"/>
        </w:rPr>
        <w:t xml:space="preserve"> </w:t>
      </w:r>
      <w:proofErr w:type="spellStart"/>
      <w:r>
        <w:rPr>
          <w:rFonts w:eastAsia="Times New Roman"/>
          <w:color w:val="000000"/>
          <w:lang w:val="en-US"/>
        </w:rPr>
        <w:t>uzavřená</w:t>
      </w:r>
      <w:proofErr w:type="spellEnd"/>
      <w:r>
        <w:rPr>
          <w:rFonts w:eastAsia="Times New Roman"/>
          <w:color w:val="000000"/>
          <w:lang w:val="en-US"/>
        </w:rPr>
        <w:t xml:space="preserve"> </w:t>
      </w:r>
      <w:proofErr w:type="spellStart"/>
      <w:r>
        <w:rPr>
          <w:rFonts w:eastAsia="Times New Roman"/>
          <w:color w:val="000000"/>
          <w:lang w:val="en-US"/>
        </w:rPr>
        <w:t>zahrada</w:t>
      </w:r>
      <w:proofErr w:type="spellEnd"/>
      <w:proofErr w:type="gramStart"/>
      <w:r>
        <w:rPr>
          <w:rFonts w:eastAsia="Times New Roman"/>
          <w:color w:val="000000"/>
          <w:lang w:val="en-US"/>
        </w:rPr>
        <w:t xml:space="preserve">,  </w:t>
      </w:r>
      <w:proofErr w:type="spellStart"/>
      <w:r>
        <w:rPr>
          <w:rFonts w:eastAsia="Times New Roman"/>
          <w:color w:val="000000"/>
          <w:lang w:val="en-US"/>
        </w:rPr>
        <w:t>Okolní</w:t>
      </w:r>
      <w:proofErr w:type="spellEnd"/>
      <w:proofErr w:type="gramEnd"/>
      <w:r>
        <w:rPr>
          <w:rFonts w:eastAsia="Times New Roman"/>
          <w:color w:val="000000"/>
          <w:lang w:val="en-US"/>
        </w:rPr>
        <w:t xml:space="preserve"> </w:t>
      </w:r>
      <w:proofErr w:type="spellStart"/>
      <w:r>
        <w:rPr>
          <w:rFonts w:eastAsia="Times New Roman"/>
          <w:color w:val="000000"/>
          <w:lang w:val="en-US"/>
        </w:rPr>
        <w:t>krásná</w:t>
      </w:r>
      <w:proofErr w:type="spellEnd"/>
      <w:r>
        <w:rPr>
          <w:rFonts w:eastAsia="Times New Roman"/>
          <w:color w:val="000000"/>
          <w:lang w:val="en-US"/>
        </w:rPr>
        <w:t xml:space="preserve"> </w:t>
      </w:r>
      <w:proofErr w:type="spellStart"/>
      <w:r>
        <w:rPr>
          <w:rFonts w:eastAsia="Times New Roman"/>
          <w:color w:val="000000"/>
          <w:lang w:val="en-US"/>
        </w:rPr>
        <w:t>příroda</w:t>
      </w:r>
      <w:proofErr w:type="spellEnd"/>
      <w:r>
        <w:rPr>
          <w:rFonts w:eastAsia="Times New Roman"/>
          <w:color w:val="000000"/>
          <w:lang w:val="en-US"/>
        </w:rPr>
        <w:t xml:space="preserve">, </w:t>
      </w:r>
      <w:proofErr w:type="spellStart"/>
      <w:r>
        <w:rPr>
          <w:rFonts w:eastAsia="Times New Roman"/>
          <w:color w:val="000000"/>
          <w:lang w:val="en-US"/>
        </w:rPr>
        <w:t>hrad</w:t>
      </w:r>
      <w:proofErr w:type="spellEnd"/>
      <w:r>
        <w:rPr>
          <w:rFonts w:eastAsia="Times New Roman"/>
          <w:color w:val="000000"/>
          <w:lang w:val="en-US"/>
        </w:rPr>
        <w:t xml:space="preserve"> </w:t>
      </w:r>
      <w:proofErr w:type="spellStart"/>
      <w:r>
        <w:rPr>
          <w:rFonts w:eastAsia="Times New Roman"/>
          <w:color w:val="000000"/>
          <w:lang w:val="en-US"/>
        </w:rPr>
        <w:t>Kámen</w:t>
      </w:r>
      <w:proofErr w:type="spellEnd"/>
      <w:r>
        <w:rPr>
          <w:rFonts w:eastAsia="Times New Roman"/>
          <w:color w:val="000000"/>
          <w:lang w:val="en-US"/>
        </w:rPr>
        <w:t xml:space="preserve"> a </w:t>
      </w:r>
      <w:proofErr w:type="spellStart"/>
      <w:r>
        <w:rPr>
          <w:rFonts w:eastAsia="Times New Roman"/>
          <w:color w:val="000000"/>
          <w:lang w:val="en-US"/>
        </w:rPr>
        <w:t>zemědělské</w:t>
      </w:r>
      <w:proofErr w:type="spellEnd"/>
      <w:r>
        <w:rPr>
          <w:rFonts w:eastAsia="Times New Roman"/>
          <w:color w:val="000000"/>
          <w:lang w:val="en-US"/>
        </w:rPr>
        <w:t xml:space="preserve"> </w:t>
      </w:r>
      <w:proofErr w:type="spellStart"/>
      <w:r>
        <w:rPr>
          <w:rFonts w:eastAsia="Times New Roman"/>
          <w:color w:val="000000"/>
          <w:lang w:val="en-US"/>
        </w:rPr>
        <w:t>letiště</w:t>
      </w:r>
      <w:proofErr w:type="spellEnd"/>
      <w:r>
        <w:rPr>
          <w:rFonts w:eastAsia="Times New Roman"/>
          <w:color w:val="000000"/>
          <w:lang w:val="en-US"/>
        </w:rPr>
        <w:t xml:space="preserve"> </w:t>
      </w:r>
      <w:proofErr w:type="spellStart"/>
      <w:r>
        <w:rPr>
          <w:rFonts w:eastAsia="Times New Roman"/>
          <w:color w:val="000000"/>
          <w:lang w:val="en-US"/>
        </w:rPr>
        <w:t>vybízí</w:t>
      </w:r>
      <w:proofErr w:type="spellEnd"/>
      <w:r>
        <w:rPr>
          <w:rFonts w:eastAsia="Times New Roman"/>
          <w:color w:val="000000"/>
          <w:lang w:val="en-US"/>
        </w:rPr>
        <w:t xml:space="preserve"> k </w:t>
      </w:r>
      <w:proofErr w:type="spellStart"/>
      <w:r>
        <w:rPr>
          <w:rFonts w:eastAsia="Times New Roman"/>
          <w:color w:val="000000"/>
          <w:lang w:val="en-US"/>
        </w:rPr>
        <w:t>častým</w:t>
      </w:r>
      <w:proofErr w:type="spellEnd"/>
      <w:r>
        <w:rPr>
          <w:rFonts w:eastAsia="Times New Roman"/>
          <w:color w:val="000000"/>
          <w:lang w:val="en-US"/>
        </w:rPr>
        <w:t xml:space="preserve"> </w:t>
      </w:r>
      <w:proofErr w:type="spellStart"/>
      <w:r>
        <w:rPr>
          <w:rFonts w:eastAsia="Times New Roman"/>
          <w:color w:val="000000"/>
          <w:lang w:val="en-US"/>
        </w:rPr>
        <w:t>procházkám</w:t>
      </w:r>
      <w:proofErr w:type="spellEnd"/>
      <w:r>
        <w:rPr>
          <w:rFonts w:eastAsia="Times New Roman"/>
          <w:color w:val="000000"/>
          <w:lang w:val="en-US"/>
        </w:rPr>
        <w:t xml:space="preserve"> a </w:t>
      </w:r>
      <w:proofErr w:type="spellStart"/>
      <w:r>
        <w:rPr>
          <w:rFonts w:eastAsia="Times New Roman"/>
          <w:color w:val="000000"/>
          <w:lang w:val="en-US"/>
        </w:rPr>
        <w:t>pozorováním</w:t>
      </w:r>
      <w:proofErr w:type="spellEnd"/>
      <w:r>
        <w:rPr>
          <w:rFonts w:eastAsia="Times New Roman"/>
          <w:color w:val="000000"/>
          <w:lang w:val="en-US"/>
        </w:rPr>
        <w:t xml:space="preserve">. </w:t>
      </w:r>
    </w:p>
    <w:p w:rsidR="00033A2A" w:rsidRDefault="00033A2A" w:rsidP="00033A2A">
      <w:pPr>
        <w:autoSpaceDE w:val="0"/>
        <w:rPr>
          <w:rFonts w:eastAsia="Times New Roman"/>
          <w:color w:val="000000"/>
        </w:rPr>
      </w:pPr>
      <w:r>
        <w:rPr>
          <w:rFonts w:eastAsia="Times New Roman"/>
          <w:color w:val="000000"/>
        </w:rPr>
        <w:t>Mateřská škola je spádová, dochází do ní dětí z těchto okolních obcí – Zlátenka, Věžná, Dobrá Voda u P</w:t>
      </w:r>
      <w:r w:rsidR="006360AA">
        <w:rPr>
          <w:rFonts w:eastAsia="Times New Roman"/>
          <w:color w:val="000000"/>
        </w:rPr>
        <w:t xml:space="preserve">acova, </w:t>
      </w:r>
      <w:proofErr w:type="spellStart"/>
      <w:proofErr w:type="gramStart"/>
      <w:r w:rsidR="006360AA">
        <w:rPr>
          <w:rFonts w:eastAsia="Times New Roman"/>
          <w:color w:val="000000"/>
        </w:rPr>
        <w:t>Leskovice,</w:t>
      </w:r>
      <w:r w:rsidR="00237F8E">
        <w:rPr>
          <w:rFonts w:eastAsia="Times New Roman"/>
          <w:color w:val="000000"/>
        </w:rPr>
        <w:t>Vintířov</w:t>
      </w:r>
      <w:proofErr w:type="spellEnd"/>
      <w:proofErr w:type="gramEnd"/>
      <w:r w:rsidR="00237F8E">
        <w:rPr>
          <w:rFonts w:eastAsia="Times New Roman"/>
          <w:color w:val="000000"/>
        </w:rPr>
        <w:t>, Eš, Nízká Lhota a Moraveč.</w:t>
      </w:r>
    </w:p>
    <w:p w:rsidR="00033A2A" w:rsidRDefault="00033A2A" w:rsidP="00033A2A">
      <w:pPr>
        <w:autoSpaceDE w:val="0"/>
        <w:rPr>
          <w:rFonts w:eastAsia="Times New Roman"/>
          <w:color w:val="000000"/>
        </w:rPr>
      </w:pPr>
      <w:r>
        <w:rPr>
          <w:rFonts w:eastAsia="Times New Roman"/>
          <w:color w:val="000000"/>
        </w:rPr>
        <w:t>Šk</w:t>
      </w:r>
      <w:r w:rsidR="001B7718">
        <w:rPr>
          <w:rFonts w:eastAsia="Times New Roman"/>
          <w:color w:val="000000"/>
        </w:rPr>
        <w:t>olu navštěvují</w:t>
      </w:r>
      <w:r>
        <w:rPr>
          <w:rFonts w:eastAsia="Times New Roman"/>
          <w:color w:val="000000"/>
        </w:rPr>
        <w:t xml:space="preserve"> dětí ve věku 2 – 7 let, jedná se o děti s převážně pravidelnou docházkou.</w:t>
      </w:r>
    </w:p>
    <w:p w:rsidR="00033A2A" w:rsidRDefault="00033A2A" w:rsidP="00033A2A">
      <w:pPr>
        <w:autoSpaceDE w:val="0"/>
        <w:rPr>
          <w:rFonts w:eastAsia="Times New Roman"/>
          <w:color w:val="000000"/>
        </w:rPr>
      </w:pPr>
      <w:r>
        <w:rPr>
          <w:rFonts w:eastAsia="Times New Roman"/>
          <w:color w:val="000000"/>
        </w:rPr>
        <w:t>Pro děti s odkladem školní docházky jsou vypracován</w:t>
      </w:r>
      <w:r w:rsidR="00B2121D">
        <w:rPr>
          <w:rFonts w:eastAsia="Times New Roman"/>
          <w:color w:val="000000"/>
        </w:rPr>
        <w:t>y Individuální vzdělávací plány.</w:t>
      </w:r>
    </w:p>
    <w:p w:rsidR="00033A2A" w:rsidRDefault="00033A2A" w:rsidP="00033A2A">
      <w:pPr>
        <w:autoSpaceDE w:val="0"/>
      </w:pPr>
    </w:p>
    <w:p w:rsidR="00033A2A" w:rsidRDefault="00033A2A" w:rsidP="00033A2A">
      <w:pPr>
        <w:autoSpaceDE w:val="0"/>
      </w:pPr>
    </w:p>
    <w:p w:rsidR="00033A2A" w:rsidRDefault="00033A2A" w:rsidP="00033A2A">
      <w:pPr>
        <w:autoSpaceDE w:val="0"/>
        <w:rPr>
          <w:rFonts w:eastAsia="Times New Roman"/>
          <w:b/>
          <w:bCs/>
          <w:color w:val="000000"/>
        </w:rPr>
      </w:pPr>
      <w:r>
        <w:rPr>
          <w:rFonts w:eastAsia="Times New Roman"/>
          <w:b/>
          <w:bCs/>
          <w:color w:val="000000"/>
        </w:rPr>
        <w:t xml:space="preserve">2.1. Tradiční akce </w:t>
      </w:r>
      <w:proofErr w:type="gramStart"/>
      <w:r>
        <w:rPr>
          <w:rFonts w:eastAsia="Times New Roman"/>
          <w:b/>
          <w:bCs/>
          <w:color w:val="000000"/>
        </w:rPr>
        <w:t>školy :</w:t>
      </w:r>
      <w:proofErr w:type="gramEnd"/>
    </w:p>
    <w:p w:rsidR="00033A2A" w:rsidRDefault="00033A2A" w:rsidP="00033A2A">
      <w:pPr>
        <w:numPr>
          <w:ilvl w:val="0"/>
          <w:numId w:val="15"/>
        </w:numPr>
        <w:tabs>
          <w:tab w:val="left" w:pos="360"/>
        </w:tabs>
        <w:autoSpaceDE w:val="0"/>
        <w:rPr>
          <w:rFonts w:eastAsia="Times New Roman"/>
          <w:color w:val="000000"/>
        </w:rPr>
      </w:pPr>
      <w:r>
        <w:rPr>
          <w:rFonts w:eastAsia="Times New Roman"/>
          <w:color w:val="000000"/>
        </w:rPr>
        <w:t>polodenní vycházky – podzim, jaro</w:t>
      </w:r>
    </w:p>
    <w:p w:rsidR="00033A2A" w:rsidRDefault="00033A2A" w:rsidP="00033A2A">
      <w:pPr>
        <w:numPr>
          <w:ilvl w:val="0"/>
          <w:numId w:val="15"/>
        </w:numPr>
        <w:tabs>
          <w:tab w:val="left" w:pos="360"/>
        </w:tabs>
        <w:autoSpaceDE w:val="0"/>
        <w:rPr>
          <w:rFonts w:eastAsia="Times New Roman"/>
          <w:color w:val="000000"/>
        </w:rPr>
      </w:pPr>
      <w:r>
        <w:rPr>
          <w:rFonts w:eastAsia="Times New Roman"/>
          <w:color w:val="000000"/>
        </w:rPr>
        <w:t>vystoupení dětí na Vítání nových občánků obce</w:t>
      </w:r>
    </w:p>
    <w:p w:rsidR="00033A2A" w:rsidRDefault="00033A2A" w:rsidP="00033A2A">
      <w:pPr>
        <w:numPr>
          <w:ilvl w:val="0"/>
          <w:numId w:val="15"/>
        </w:numPr>
        <w:tabs>
          <w:tab w:val="left" w:pos="360"/>
        </w:tabs>
        <w:autoSpaceDE w:val="0"/>
        <w:rPr>
          <w:rFonts w:eastAsia="Times New Roman"/>
          <w:color w:val="000000"/>
        </w:rPr>
      </w:pPr>
      <w:r>
        <w:rPr>
          <w:rFonts w:eastAsia="Times New Roman"/>
          <w:color w:val="000000"/>
        </w:rPr>
        <w:t>vánoční besídka v MŠ</w:t>
      </w:r>
    </w:p>
    <w:p w:rsidR="00033A2A" w:rsidRDefault="00033A2A" w:rsidP="00033A2A">
      <w:pPr>
        <w:numPr>
          <w:ilvl w:val="0"/>
          <w:numId w:val="15"/>
        </w:numPr>
        <w:tabs>
          <w:tab w:val="left" w:pos="360"/>
        </w:tabs>
        <w:autoSpaceDE w:val="0"/>
        <w:rPr>
          <w:rFonts w:eastAsia="Times New Roman"/>
          <w:color w:val="000000"/>
        </w:rPr>
      </w:pPr>
      <w:r>
        <w:rPr>
          <w:rFonts w:eastAsia="Times New Roman"/>
          <w:color w:val="000000"/>
        </w:rPr>
        <w:t>karneval v MŠ</w:t>
      </w:r>
    </w:p>
    <w:p w:rsidR="00033A2A" w:rsidRDefault="00033A2A" w:rsidP="00033A2A">
      <w:pPr>
        <w:numPr>
          <w:ilvl w:val="0"/>
          <w:numId w:val="15"/>
        </w:numPr>
        <w:tabs>
          <w:tab w:val="left" w:pos="360"/>
        </w:tabs>
        <w:autoSpaceDE w:val="0"/>
        <w:rPr>
          <w:rFonts w:eastAsia="Times New Roman"/>
          <w:color w:val="000000"/>
        </w:rPr>
      </w:pPr>
      <w:r>
        <w:rPr>
          <w:rFonts w:eastAsia="Times New Roman"/>
          <w:color w:val="000000"/>
        </w:rPr>
        <w:t>divadelní vystoupení v Pacově</w:t>
      </w:r>
    </w:p>
    <w:p w:rsidR="00033A2A" w:rsidRDefault="00033A2A" w:rsidP="00033A2A">
      <w:pPr>
        <w:numPr>
          <w:ilvl w:val="0"/>
          <w:numId w:val="15"/>
        </w:numPr>
        <w:tabs>
          <w:tab w:val="left" w:pos="360"/>
        </w:tabs>
        <w:autoSpaceDE w:val="0"/>
        <w:rPr>
          <w:rFonts w:eastAsia="Times New Roman"/>
          <w:color w:val="000000"/>
        </w:rPr>
      </w:pPr>
      <w:r>
        <w:rPr>
          <w:rFonts w:eastAsia="Times New Roman"/>
          <w:color w:val="000000"/>
        </w:rPr>
        <w:t>divadelní a hudební představení v MŠ</w:t>
      </w:r>
    </w:p>
    <w:p w:rsidR="00033A2A" w:rsidRDefault="00033A2A" w:rsidP="00033A2A">
      <w:pPr>
        <w:numPr>
          <w:ilvl w:val="0"/>
          <w:numId w:val="15"/>
        </w:numPr>
        <w:tabs>
          <w:tab w:val="left" w:pos="360"/>
        </w:tabs>
        <w:autoSpaceDE w:val="0"/>
        <w:rPr>
          <w:rFonts w:eastAsia="Times New Roman"/>
          <w:color w:val="000000"/>
        </w:rPr>
      </w:pPr>
      <w:r>
        <w:rPr>
          <w:rFonts w:eastAsia="Times New Roman"/>
          <w:color w:val="000000"/>
        </w:rPr>
        <w:t>vystoupení dětí ke Dni matek na veřejnosti</w:t>
      </w:r>
    </w:p>
    <w:p w:rsidR="00033A2A" w:rsidRDefault="00033A2A" w:rsidP="00033A2A">
      <w:pPr>
        <w:numPr>
          <w:ilvl w:val="0"/>
          <w:numId w:val="15"/>
        </w:numPr>
        <w:tabs>
          <w:tab w:val="left" w:pos="360"/>
        </w:tabs>
        <w:autoSpaceDE w:val="0"/>
        <w:rPr>
          <w:rFonts w:eastAsia="Times New Roman"/>
          <w:color w:val="000000"/>
        </w:rPr>
      </w:pPr>
      <w:r>
        <w:rPr>
          <w:rFonts w:eastAsia="Times New Roman"/>
          <w:color w:val="000000"/>
        </w:rPr>
        <w:t>soutěžní program ke Dni dětí</w:t>
      </w:r>
    </w:p>
    <w:p w:rsidR="00033A2A" w:rsidRDefault="00033A2A" w:rsidP="00033A2A">
      <w:pPr>
        <w:numPr>
          <w:ilvl w:val="0"/>
          <w:numId w:val="15"/>
        </w:numPr>
        <w:tabs>
          <w:tab w:val="left" w:pos="360"/>
        </w:tabs>
        <w:autoSpaceDE w:val="0"/>
        <w:rPr>
          <w:rFonts w:eastAsia="Times New Roman"/>
          <w:color w:val="000000"/>
        </w:rPr>
      </w:pPr>
      <w:r>
        <w:rPr>
          <w:rFonts w:eastAsia="Times New Roman"/>
          <w:color w:val="000000"/>
        </w:rPr>
        <w:t>výlety – Jihlava, Pelhřimov, Tábor atd.</w:t>
      </w:r>
    </w:p>
    <w:p w:rsidR="00033A2A" w:rsidRDefault="00033A2A" w:rsidP="00033A2A">
      <w:pPr>
        <w:numPr>
          <w:ilvl w:val="0"/>
          <w:numId w:val="15"/>
        </w:numPr>
        <w:tabs>
          <w:tab w:val="left" w:pos="360"/>
        </w:tabs>
        <w:autoSpaceDE w:val="0"/>
        <w:rPr>
          <w:rFonts w:eastAsia="Times New Roman"/>
          <w:color w:val="000000"/>
        </w:rPr>
      </w:pPr>
      <w:r>
        <w:rPr>
          <w:rFonts w:eastAsia="Times New Roman"/>
          <w:color w:val="000000"/>
        </w:rPr>
        <w:t>prohlídka hradu Kámen</w:t>
      </w:r>
    </w:p>
    <w:p w:rsidR="00033A2A" w:rsidRDefault="00033A2A" w:rsidP="00033A2A">
      <w:pPr>
        <w:numPr>
          <w:ilvl w:val="0"/>
          <w:numId w:val="15"/>
        </w:numPr>
        <w:tabs>
          <w:tab w:val="left" w:pos="360"/>
        </w:tabs>
        <w:autoSpaceDE w:val="0"/>
        <w:rPr>
          <w:rFonts w:eastAsia="Times New Roman"/>
          <w:color w:val="000000"/>
        </w:rPr>
      </w:pPr>
      <w:r>
        <w:rPr>
          <w:rFonts w:eastAsia="Times New Roman"/>
          <w:color w:val="000000"/>
        </w:rPr>
        <w:t>návštěva VOD Kámen</w:t>
      </w:r>
    </w:p>
    <w:p w:rsidR="00033A2A" w:rsidRDefault="00033A2A" w:rsidP="00033A2A">
      <w:pPr>
        <w:numPr>
          <w:ilvl w:val="0"/>
          <w:numId w:val="15"/>
        </w:numPr>
        <w:tabs>
          <w:tab w:val="left" w:pos="360"/>
        </w:tabs>
        <w:autoSpaceDE w:val="0"/>
        <w:rPr>
          <w:rFonts w:eastAsia="Times New Roman"/>
          <w:color w:val="000000"/>
        </w:rPr>
      </w:pPr>
      <w:r>
        <w:rPr>
          <w:rFonts w:eastAsia="Times New Roman"/>
          <w:color w:val="000000"/>
        </w:rPr>
        <w:t>návštěva ZŠ v Pacově</w:t>
      </w:r>
    </w:p>
    <w:p w:rsidR="00033A2A" w:rsidRDefault="00B2121D" w:rsidP="00033A2A">
      <w:pPr>
        <w:numPr>
          <w:ilvl w:val="0"/>
          <w:numId w:val="15"/>
        </w:numPr>
        <w:tabs>
          <w:tab w:val="left" w:pos="360"/>
        </w:tabs>
        <w:autoSpaceDE w:val="0"/>
        <w:rPr>
          <w:rFonts w:eastAsia="Times New Roman"/>
          <w:color w:val="000000"/>
        </w:rPr>
      </w:pPr>
      <w:r>
        <w:rPr>
          <w:rFonts w:eastAsia="Times New Roman"/>
          <w:color w:val="000000"/>
        </w:rPr>
        <w:t>večer v mateřské škole</w:t>
      </w:r>
    </w:p>
    <w:p w:rsidR="00033A2A" w:rsidRDefault="00033A2A" w:rsidP="00033A2A">
      <w:pPr>
        <w:numPr>
          <w:ilvl w:val="0"/>
          <w:numId w:val="15"/>
        </w:numPr>
        <w:tabs>
          <w:tab w:val="left" w:pos="360"/>
        </w:tabs>
        <w:autoSpaceDE w:val="0"/>
        <w:rPr>
          <w:rFonts w:eastAsia="Times New Roman"/>
          <w:color w:val="000000"/>
        </w:rPr>
      </w:pPr>
      <w:r>
        <w:rPr>
          <w:rFonts w:eastAsia="Times New Roman"/>
          <w:color w:val="000000"/>
        </w:rPr>
        <w:t>rozloučení s</w:t>
      </w:r>
      <w:r w:rsidR="00B2121D">
        <w:rPr>
          <w:rFonts w:eastAsia="Times New Roman"/>
          <w:color w:val="000000"/>
        </w:rPr>
        <w:t> </w:t>
      </w:r>
      <w:r>
        <w:rPr>
          <w:rFonts w:eastAsia="Times New Roman"/>
          <w:color w:val="000000"/>
        </w:rPr>
        <w:t>předškoláky</w:t>
      </w:r>
    </w:p>
    <w:p w:rsidR="00B2121D" w:rsidRDefault="00B2121D" w:rsidP="00033A2A">
      <w:pPr>
        <w:numPr>
          <w:ilvl w:val="0"/>
          <w:numId w:val="15"/>
        </w:numPr>
        <w:tabs>
          <w:tab w:val="left" w:pos="360"/>
        </w:tabs>
        <w:autoSpaceDE w:val="0"/>
        <w:rPr>
          <w:rFonts w:eastAsia="Times New Roman"/>
          <w:color w:val="000000"/>
        </w:rPr>
      </w:pPr>
      <w:r>
        <w:rPr>
          <w:rFonts w:eastAsia="Times New Roman"/>
          <w:color w:val="000000"/>
        </w:rPr>
        <w:t>Další příležitostné akce</w:t>
      </w:r>
    </w:p>
    <w:p w:rsidR="00033A2A" w:rsidRDefault="00033A2A" w:rsidP="00033A2A">
      <w:pPr>
        <w:autoSpaceDE w:val="0"/>
      </w:pPr>
    </w:p>
    <w:p w:rsidR="00033A2A" w:rsidRDefault="00033A2A" w:rsidP="00033A2A">
      <w:pPr>
        <w:autoSpaceDE w:val="0"/>
      </w:pPr>
    </w:p>
    <w:p w:rsidR="00033A2A" w:rsidRDefault="00033A2A" w:rsidP="00033A2A">
      <w:pPr>
        <w:autoSpaceDE w:val="0"/>
        <w:rPr>
          <w:rFonts w:eastAsia="Times New Roman"/>
          <w:b/>
          <w:bCs/>
          <w:color w:val="000000"/>
        </w:rPr>
      </w:pPr>
      <w:r>
        <w:rPr>
          <w:rFonts w:eastAsia="Times New Roman"/>
          <w:b/>
          <w:bCs/>
          <w:color w:val="000000"/>
        </w:rPr>
        <w:t xml:space="preserve">2.2. Doplňkové programy </w:t>
      </w:r>
      <w:proofErr w:type="gramStart"/>
      <w:r>
        <w:rPr>
          <w:rFonts w:eastAsia="Times New Roman"/>
          <w:b/>
          <w:bCs/>
          <w:color w:val="000000"/>
        </w:rPr>
        <w:t>školy :</w:t>
      </w:r>
      <w:proofErr w:type="gramEnd"/>
    </w:p>
    <w:p w:rsidR="00033A2A" w:rsidRDefault="00033A2A" w:rsidP="00033A2A">
      <w:pPr>
        <w:autoSpaceDE w:val="0"/>
        <w:rPr>
          <w:rFonts w:eastAsia="Times New Roman"/>
          <w:b/>
          <w:bCs/>
          <w:color w:val="000000"/>
        </w:rPr>
      </w:pPr>
    </w:p>
    <w:p w:rsidR="00033A2A" w:rsidRDefault="00A35122" w:rsidP="00A35122">
      <w:pPr>
        <w:autoSpaceDE w:val="0"/>
        <w:ind w:left="360"/>
        <w:rPr>
          <w:rFonts w:eastAsia="Times New Roman"/>
          <w:color w:val="000000"/>
        </w:rPr>
      </w:pPr>
      <w:r>
        <w:rPr>
          <w:rFonts w:eastAsia="Times New Roman"/>
          <w:color w:val="000000"/>
        </w:rPr>
        <w:t xml:space="preserve">        </w:t>
      </w:r>
      <w:r w:rsidR="00033A2A">
        <w:rPr>
          <w:rFonts w:eastAsia="Times New Roman"/>
          <w:color w:val="000000"/>
        </w:rPr>
        <w:t>– adaptační – nabízíme zkrácený pobyt dítěte v MŠ a krátkodobé pobyty dětí</w:t>
      </w:r>
    </w:p>
    <w:p w:rsidR="00033A2A" w:rsidRDefault="00033A2A" w:rsidP="00033A2A">
      <w:pPr>
        <w:autoSpaceDE w:val="0"/>
        <w:ind w:left="360"/>
        <w:rPr>
          <w:rFonts w:eastAsia="Times New Roman"/>
          <w:color w:val="000000"/>
        </w:rPr>
      </w:pPr>
      <w:r>
        <w:rPr>
          <w:rFonts w:eastAsia="Times New Roman"/>
          <w:color w:val="000000"/>
        </w:rPr>
        <w:t xml:space="preserve">                                               s rodiči v MŠ po dobu adaptace</w:t>
      </w:r>
    </w:p>
    <w:p w:rsidR="00033A2A" w:rsidRDefault="00A35122" w:rsidP="00033A2A">
      <w:pPr>
        <w:autoSpaceDE w:val="0"/>
        <w:ind w:left="360"/>
        <w:rPr>
          <w:rFonts w:eastAsia="Times New Roman"/>
          <w:color w:val="000000"/>
        </w:rPr>
      </w:pPr>
      <w:r>
        <w:rPr>
          <w:rFonts w:eastAsia="Times New Roman"/>
          <w:color w:val="000000"/>
        </w:rPr>
        <w:t xml:space="preserve">       </w:t>
      </w:r>
      <w:r w:rsidR="00033A2A">
        <w:rPr>
          <w:rFonts w:eastAsia="Times New Roman"/>
          <w:color w:val="000000"/>
        </w:rPr>
        <w:t xml:space="preserve"> </w:t>
      </w:r>
      <w:proofErr w:type="gramStart"/>
      <w:r w:rsidR="00033A2A">
        <w:rPr>
          <w:rFonts w:eastAsia="Times New Roman"/>
          <w:color w:val="000000"/>
        </w:rPr>
        <w:t>-  logopedická</w:t>
      </w:r>
      <w:proofErr w:type="gramEnd"/>
      <w:r w:rsidR="00033A2A">
        <w:rPr>
          <w:rFonts w:eastAsia="Times New Roman"/>
          <w:color w:val="000000"/>
        </w:rPr>
        <w:t xml:space="preserve"> prevence – jazykové chvilky ve spolupráci logopedickou </w:t>
      </w:r>
      <w:r>
        <w:rPr>
          <w:rFonts w:eastAsia="Times New Roman"/>
          <w:color w:val="000000"/>
        </w:rPr>
        <w:t>poradnou</w:t>
      </w:r>
      <w:r w:rsidR="00033A2A">
        <w:rPr>
          <w:rFonts w:eastAsia="Times New Roman"/>
          <w:color w:val="000000"/>
        </w:rPr>
        <w:t xml:space="preserve">  </w:t>
      </w:r>
    </w:p>
    <w:p w:rsidR="00033A2A" w:rsidRDefault="00033A2A" w:rsidP="00033A2A">
      <w:pPr>
        <w:autoSpaceDE w:val="0"/>
        <w:ind w:left="360"/>
        <w:rPr>
          <w:rFonts w:eastAsia="Times New Roman"/>
          <w:color w:val="000000"/>
        </w:rPr>
      </w:pPr>
      <w:r>
        <w:rPr>
          <w:rFonts w:eastAsia="Times New Roman"/>
          <w:color w:val="000000"/>
        </w:rPr>
        <w:t xml:space="preserve">                                            </w:t>
      </w:r>
      <w:r w:rsidR="00A35122">
        <w:rPr>
          <w:rFonts w:eastAsia="Times New Roman"/>
          <w:color w:val="000000"/>
        </w:rPr>
        <w:t xml:space="preserve">                        </w:t>
      </w:r>
    </w:p>
    <w:p w:rsidR="00033A2A" w:rsidRDefault="00033A2A" w:rsidP="00033A2A">
      <w:pPr>
        <w:autoSpaceDE w:val="0"/>
        <w:ind w:left="360"/>
      </w:pPr>
    </w:p>
    <w:p w:rsidR="00033A2A" w:rsidRDefault="00033A2A" w:rsidP="00033A2A">
      <w:pPr>
        <w:autoSpaceDE w:val="0"/>
        <w:ind w:left="360"/>
      </w:pPr>
    </w:p>
    <w:p w:rsidR="00033A2A" w:rsidRDefault="00033A2A" w:rsidP="00033A2A">
      <w:pPr>
        <w:autoSpaceDE w:val="0"/>
        <w:rPr>
          <w:rFonts w:eastAsia="Times New Roman"/>
          <w:b/>
          <w:bCs/>
          <w:color w:val="000000"/>
        </w:rPr>
      </w:pPr>
      <w:r>
        <w:rPr>
          <w:rFonts w:eastAsia="Times New Roman"/>
          <w:b/>
          <w:bCs/>
          <w:color w:val="000000"/>
        </w:rPr>
        <w:t xml:space="preserve">2.3. Kritéria pro přijímání dětí do mateřské </w:t>
      </w:r>
      <w:proofErr w:type="gramStart"/>
      <w:r>
        <w:rPr>
          <w:rFonts w:eastAsia="Times New Roman"/>
          <w:b/>
          <w:bCs/>
          <w:color w:val="000000"/>
        </w:rPr>
        <w:t>školy :</w:t>
      </w:r>
      <w:proofErr w:type="gramEnd"/>
    </w:p>
    <w:p w:rsidR="00033A2A" w:rsidRDefault="00033A2A" w:rsidP="00033A2A">
      <w:pPr>
        <w:autoSpaceDE w:val="0"/>
        <w:rPr>
          <w:rFonts w:eastAsia="Times New Roman"/>
          <w:b/>
          <w:bCs/>
          <w:color w:val="000000"/>
        </w:rPr>
      </w:pPr>
    </w:p>
    <w:p w:rsidR="00033A2A" w:rsidRDefault="00033A2A" w:rsidP="00033A2A">
      <w:pPr>
        <w:numPr>
          <w:ilvl w:val="0"/>
          <w:numId w:val="17"/>
        </w:numPr>
        <w:tabs>
          <w:tab w:val="left" w:pos="360"/>
        </w:tabs>
        <w:autoSpaceDE w:val="0"/>
        <w:rPr>
          <w:rFonts w:eastAsia="Times New Roman"/>
          <w:color w:val="000000"/>
        </w:rPr>
      </w:pPr>
      <w:r>
        <w:rPr>
          <w:rFonts w:eastAsia="Times New Roman"/>
          <w:color w:val="000000"/>
        </w:rPr>
        <w:t>děti v posledním roce před zahájením povinné školní docházky</w:t>
      </w:r>
    </w:p>
    <w:p w:rsidR="00033A2A" w:rsidRDefault="00033A2A" w:rsidP="00033A2A">
      <w:pPr>
        <w:numPr>
          <w:ilvl w:val="0"/>
          <w:numId w:val="17"/>
        </w:numPr>
        <w:tabs>
          <w:tab w:val="left" w:pos="360"/>
        </w:tabs>
        <w:autoSpaceDE w:val="0"/>
        <w:rPr>
          <w:rFonts w:eastAsia="Times New Roman"/>
          <w:color w:val="000000"/>
        </w:rPr>
      </w:pPr>
      <w:r>
        <w:rPr>
          <w:rFonts w:eastAsia="Times New Roman"/>
          <w:color w:val="000000"/>
        </w:rPr>
        <w:t>starší sourozenec dítěte již MŠ navštěvuje</w:t>
      </w:r>
    </w:p>
    <w:p w:rsidR="00033A2A" w:rsidRDefault="00033A2A" w:rsidP="00033A2A">
      <w:pPr>
        <w:numPr>
          <w:ilvl w:val="0"/>
          <w:numId w:val="17"/>
        </w:numPr>
        <w:tabs>
          <w:tab w:val="left" w:pos="360"/>
        </w:tabs>
        <w:autoSpaceDE w:val="0"/>
        <w:rPr>
          <w:rFonts w:eastAsia="Times New Roman"/>
          <w:color w:val="000000"/>
        </w:rPr>
      </w:pPr>
      <w:r>
        <w:rPr>
          <w:rFonts w:eastAsia="Times New Roman"/>
          <w:color w:val="000000"/>
        </w:rPr>
        <w:t>trvalý pobyt v obci Kámen a spádových obcích</w:t>
      </w:r>
    </w:p>
    <w:p w:rsidR="00033A2A" w:rsidRDefault="00033A2A" w:rsidP="00033A2A">
      <w:pPr>
        <w:numPr>
          <w:ilvl w:val="0"/>
          <w:numId w:val="17"/>
        </w:numPr>
        <w:tabs>
          <w:tab w:val="left" w:pos="360"/>
        </w:tabs>
        <w:autoSpaceDE w:val="0"/>
        <w:rPr>
          <w:rFonts w:eastAsia="Times New Roman"/>
          <w:color w:val="000000"/>
        </w:rPr>
      </w:pPr>
      <w:r>
        <w:rPr>
          <w:rFonts w:eastAsia="Times New Roman"/>
          <w:color w:val="000000"/>
        </w:rPr>
        <w:t>děti, které dovršily tří let věku</w:t>
      </w:r>
    </w:p>
    <w:p w:rsidR="00033A2A" w:rsidRDefault="00033A2A" w:rsidP="00033A2A">
      <w:pPr>
        <w:numPr>
          <w:ilvl w:val="0"/>
          <w:numId w:val="17"/>
        </w:numPr>
        <w:tabs>
          <w:tab w:val="left" w:pos="360"/>
        </w:tabs>
        <w:autoSpaceDE w:val="0"/>
        <w:rPr>
          <w:rFonts w:eastAsia="Times New Roman"/>
          <w:color w:val="000000"/>
        </w:rPr>
      </w:pPr>
      <w:r>
        <w:rPr>
          <w:rFonts w:eastAsia="Times New Roman"/>
          <w:color w:val="000000"/>
        </w:rPr>
        <w:t>děti zaměstnaných rodičů</w:t>
      </w:r>
    </w:p>
    <w:p w:rsidR="00033A2A" w:rsidRDefault="00033A2A" w:rsidP="00033A2A">
      <w:pPr>
        <w:numPr>
          <w:ilvl w:val="0"/>
          <w:numId w:val="17"/>
        </w:numPr>
        <w:tabs>
          <w:tab w:val="left" w:pos="360"/>
        </w:tabs>
        <w:autoSpaceDE w:val="0"/>
        <w:rPr>
          <w:rFonts w:eastAsia="Times New Roman"/>
          <w:color w:val="000000"/>
        </w:rPr>
      </w:pPr>
      <w:r>
        <w:rPr>
          <w:rFonts w:eastAsia="Times New Roman"/>
          <w:color w:val="000000"/>
        </w:rPr>
        <w:t>datum podání žádosti o přijetí k předškolnímu vzdělávání</w:t>
      </w:r>
    </w:p>
    <w:p w:rsidR="00033A2A" w:rsidRDefault="00033A2A" w:rsidP="00033A2A">
      <w:pPr>
        <w:numPr>
          <w:ilvl w:val="0"/>
          <w:numId w:val="17"/>
        </w:numPr>
        <w:tabs>
          <w:tab w:val="left" w:pos="360"/>
        </w:tabs>
        <w:autoSpaceDE w:val="0"/>
        <w:rPr>
          <w:rFonts w:eastAsia="Times New Roman"/>
          <w:color w:val="000000"/>
        </w:rPr>
      </w:pPr>
      <w:r>
        <w:rPr>
          <w:rFonts w:eastAsia="Times New Roman"/>
          <w:color w:val="000000"/>
        </w:rPr>
        <w:t>při shodném splnění všech kritérií má přednost starší dítě</w:t>
      </w:r>
    </w:p>
    <w:p w:rsidR="00B2121D" w:rsidRDefault="00B2121D" w:rsidP="00B2121D">
      <w:pPr>
        <w:tabs>
          <w:tab w:val="left" w:pos="360"/>
        </w:tabs>
        <w:autoSpaceDE w:val="0"/>
        <w:rPr>
          <w:rFonts w:eastAsia="Times New Roman"/>
          <w:color w:val="000000"/>
        </w:rPr>
      </w:pPr>
    </w:p>
    <w:p w:rsidR="00033A2A" w:rsidRPr="00FC5C98" w:rsidRDefault="00033A2A" w:rsidP="00B2121D">
      <w:pPr>
        <w:tabs>
          <w:tab w:val="left" w:pos="360"/>
        </w:tabs>
        <w:autoSpaceDE w:val="0"/>
        <w:jc w:val="center"/>
        <w:rPr>
          <w:rFonts w:eastAsia="Times New Roman"/>
          <w:color w:val="000000"/>
        </w:rPr>
      </w:pPr>
      <w:r w:rsidRPr="00FC5C98">
        <w:rPr>
          <w:rFonts w:eastAsia="Times New Roman"/>
          <w:b/>
          <w:bCs/>
          <w:color w:val="000000"/>
        </w:rPr>
        <w:lastRenderedPageBreak/>
        <w:t>3. PODMÍNKY PŘEDŠKOLNÍHO VZDĚLÁVÁNÍ</w:t>
      </w:r>
    </w:p>
    <w:p w:rsidR="00033A2A" w:rsidRDefault="00033A2A" w:rsidP="00033A2A">
      <w:pPr>
        <w:tabs>
          <w:tab w:val="left" w:pos="2160"/>
        </w:tabs>
        <w:autoSpaceDE w:val="0"/>
        <w:ind w:left="1440"/>
        <w:jc w:val="center"/>
      </w:pPr>
    </w:p>
    <w:p w:rsidR="00033A2A" w:rsidRDefault="00033A2A" w:rsidP="00033A2A">
      <w:pPr>
        <w:tabs>
          <w:tab w:val="left" w:pos="720"/>
        </w:tabs>
        <w:autoSpaceDE w:val="0"/>
        <w:ind w:left="720"/>
        <w:jc w:val="center"/>
      </w:pPr>
    </w:p>
    <w:p w:rsidR="00033A2A" w:rsidRDefault="00033A2A" w:rsidP="00033A2A">
      <w:pPr>
        <w:autoSpaceDE w:val="0"/>
        <w:rPr>
          <w:rFonts w:eastAsia="Trebuchet MS" w:cs="Trebuchet MS"/>
          <w:b/>
          <w:bCs/>
          <w:color w:val="000000"/>
        </w:rPr>
      </w:pPr>
      <w:r>
        <w:rPr>
          <w:rFonts w:eastAsia="Times New Roman"/>
          <w:color w:val="000000"/>
          <w:lang w:val="en-US"/>
        </w:rPr>
        <w:t xml:space="preserve">       </w:t>
      </w:r>
      <w:r w:rsidR="000432B3">
        <w:rPr>
          <w:rFonts w:eastAsia="Times New Roman"/>
          <w:b/>
          <w:bCs/>
          <w:color w:val="000000"/>
          <w:lang w:val="en-US"/>
        </w:rPr>
        <w:t xml:space="preserve">3.1. </w:t>
      </w:r>
      <w:proofErr w:type="spellStart"/>
      <w:r w:rsidR="000432B3">
        <w:rPr>
          <w:rFonts w:eastAsia="Times New Roman"/>
          <w:b/>
          <w:bCs/>
          <w:color w:val="000000"/>
          <w:lang w:val="en-US"/>
        </w:rPr>
        <w:t>Věcné</w:t>
      </w:r>
      <w:proofErr w:type="spellEnd"/>
      <w:r>
        <w:rPr>
          <w:rFonts w:eastAsia="Trebuchet MS" w:cs="Trebuchet MS"/>
          <w:b/>
          <w:bCs/>
          <w:color w:val="000000"/>
        </w:rPr>
        <w:t xml:space="preserve"> podmínky</w:t>
      </w:r>
    </w:p>
    <w:p w:rsidR="00033A2A" w:rsidRDefault="00033A2A" w:rsidP="00033A2A">
      <w:pPr>
        <w:autoSpaceDE w:val="0"/>
      </w:pPr>
    </w:p>
    <w:p w:rsidR="00033A2A" w:rsidRDefault="00033A2A" w:rsidP="00033A2A">
      <w:pPr>
        <w:autoSpaceDE w:val="0"/>
        <w:rPr>
          <w:rFonts w:eastAsia="Times New Roman"/>
          <w:color w:val="000000"/>
        </w:rPr>
      </w:pPr>
      <w:r>
        <w:rPr>
          <w:rFonts w:eastAsia="Times New Roman"/>
          <w:color w:val="000000"/>
        </w:rPr>
        <w:t>Mateřská ško</w:t>
      </w:r>
      <w:r w:rsidR="000432B3">
        <w:rPr>
          <w:rFonts w:eastAsia="Times New Roman"/>
          <w:color w:val="000000"/>
        </w:rPr>
        <w:t>la má dostatečně velké prostory a takové prostorové uspořádání, které vyhovuje nejrůznějším skupinovým a individuálním činnostem dětí.</w:t>
      </w:r>
      <w:r>
        <w:rPr>
          <w:rFonts w:eastAsia="Times New Roman"/>
          <w:color w:val="000000"/>
        </w:rPr>
        <w:t xml:space="preserve"> Veškeré zařízení školy je zdravotně nezávadné a bezpečné. Vybavení hračkami, pomůckami,</w:t>
      </w:r>
      <w:r w:rsidR="000432B3">
        <w:rPr>
          <w:rFonts w:eastAsia="Times New Roman"/>
          <w:color w:val="000000"/>
        </w:rPr>
        <w:t xml:space="preserve"> náčiním a doplňky je </w:t>
      </w:r>
      <w:r>
        <w:rPr>
          <w:rFonts w:eastAsia="Times New Roman"/>
          <w:color w:val="000000"/>
        </w:rPr>
        <w:t xml:space="preserve">standartní, postupně je obměňováno a doplňováno, odpovídá počtu dětí a jejich věku. V minulých letech byl obměněn téměř všechen dětský nábytek, byla provedena </w:t>
      </w:r>
      <w:r w:rsidR="000432B3">
        <w:rPr>
          <w:rFonts w:eastAsia="Times New Roman"/>
          <w:color w:val="000000"/>
        </w:rPr>
        <w:t xml:space="preserve">výměna oken, </w:t>
      </w:r>
      <w:r>
        <w:rPr>
          <w:rFonts w:eastAsia="Times New Roman"/>
          <w:color w:val="000000"/>
        </w:rPr>
        <w:t>rekonstrukce umýváren, WC, kuchyně a opravena zeď okolo zahrady.</w:t>
      </w:r>
    </w:p>
    <w:p w:rsidR="00033A2A" w:rsidRDefault="00033A2A" w:rsidP="00033A2A">
      <w:pPr>
        <w:autoSpaceDE w:val="0"/>
        <w:rPr>
          <w:rFonts w:eastAsia="Times New Roman"/>
          <w:color w:val="000000"/>
        </w:rPr>
      </w:pPr>
      <w:r>
        <w:rPr>
          <w:rFonts w:eastAsia="Times New Roman"/>
          <w:color w:val="000000"/>
        </w:rPr>
        <w:t xml:space="preserve">Děti se </w:t>
      </w:r>
      <w:proofErr w:type="gramStart"/>
      <w:r>
        <w:rPr>
          <w:rFonts w:eastAsia="Times New Roman"/>
          <w:color w:val="000000"/>
        </w:rPr>
        <w:t>samy</w:t>
      </w:r>
      <w:proofErr w:type="gramEnd"/>
      <w:r>
        <w:rPr>
          <w:rFonts w:eastAsia="Times New Roman"/>
          <w:color w:val="000000"/>
        </w:rPr>
        <w:t xml:space="preserve"> svými výtvory podílejí na úpravě a výzdobě interiéru budovy.</w:t>
      </w:r>
    </w:p>
    <w:p w:rsidR="000432B3" w:rsidRDefault="000432B3" w:rsidP="00033A2A">
      <w:pPr>
        <w:autoSpaceDE w:val="0"/>
        <w:rPr>
          <w:rFonts w:eastAsia="Times New Roman"/>
          <w:color w:val="000000"/>
        </w:rPr>
      </w:pPr>
      <w:r>
        <w:rPr>
          <w:rFonts w:eastAsia="Times New Roman"/>
          <w:color w:val="000000"/>
        </w:rPr>
        <w:t>Na budovu mateřské školy bezprostředně navazuje zahrada, která je vybavena tak, aby umožňovala dětem rozmanité pohybové aktivity.</w:t>
      </w:r>
    </w:p>
    <w:p w:rsidR="00033A2A" w:rsidRDefault="00033A2A" w:rsidP="00033A2A">
      <w:pPr>
        <w:autoSpaceDE w:val="0"/>
        <w:rPr>
          <w:rFonts w:eastAsia="Times New Roman"/>
          <w:color w:val="000000"/>
        </w:rPr>
      </w:pPr>
    </w:p>
    <w:p w:rsidR="00033A2A" w:rsidRPr="00FC5C98" w:rsidRDefault="00033A2A" w:rsidP="00033A2A">
      <w:pPr>
        <w:autoSpaceDE w:val="0"/>
        <w:rPr>
          <w:rFonts w:eastAsia="Trebuchet MS" w:cs="Trebuchet MS"/>
          <w:b/>
          <w:bCs/>
          <w:color w:val="000000"/>
        </w:rPr>
      </w:pPr>
      <w:r>
        <w:rPr>
          <w:rFonts w:eastAsia="Times New Roman"/>
          <w:color w:val="000000"/>
        </w:rPr>
        <w:t xml:space="preserve">    </w:t>
      </w:r>
      <w:r>
        <w:rPr>
          <w:rFonts w:eastAsia="Times New Roman"/>
          <w:b/>
          <w:bCs/>
          <w:color w:val="000000"/>
        </w:rPr>
        <w:t xml:space="preserve">    3.2. </w:t>
      </w:r>
      <w:r>
        <w:rPr>
          <w:rFonts w:eastAsia="Trebuchet MS" w:cs="Trebuchet MS"/>
          <w:b/>
          <w:bCs/>
          <w:color w:val="000000"/>
        </w:rPr>
        <w:t>Životospráva</w:t>
      </w:r>
    </w:p>
    <w:p w:rsidR="00033A2A" w:rsidRDefault="00033A2A" w:rsidP="00033A2A">
      <w:pPr>
        <w:autoSpaceDE w:val="0"/>
      </w:pPr>
    </w:p>
    <w:p w:rsidR="00033A2A" w:rsidRDefault="00033A2A" w:rsidP="00033A2A">
      <w:pPr>
        <w:autoSpaceDE w:val="0"/>
        <w:rPr>
          <w:rFonts w:eastAsia="Times New Roman"/>
          <w:color w:val="000000"/>
        </w:rPr>
      </w:pPr>
      <w:r>
        <w:rPr>
          <w:rFonts w:eastAsia="Times New Roman"/>
          <w:color w:val="000000"/>
        </w:rPr>
        <w:t xml:space="preserve">Dětem je </w:t>
      </w:r>
      <w:proofErr w:type="gramStart"/>
      <w:r>
        <w:rPr>
          <w:rFonts w:eastAsia="Times New Roman"/>
          <w:color w:val="000000"/>
        </w:rPr>
        <w:t>podávána  vyvážená</w:t>
      </w:r>
      <w:proofErr w:type="gramEnd"/>
      <w:r>
        <w:rPr>
          <w:rFonts w:eastAsia="Times New Roman"/>
          <w:color w:val="000000"/>
        </w:rPr>
        <w:t xml:space="preserve"> a plnohodnotná strava. Je zachována vhodná skladba jídelníčku, děti mají k dispozici dostatek tekutin po celý den, možnost přídavků stravy a mezi </w:t>
      </w:r>
      <w:proofErr w:type="spellStart"/>
      <w:r>
        <w:rPr>
          <w:rFonts w:eastAsia="Times New Roman"/>
          <w:color w:val="000000"/>
          <w:lang w:val="en-US"/>
        </w:rPr>
        <w:t>pokrmy</w:t>
      </w:r>
      <w:proofErr w:type="spellEnd"/>
      <w:r>
        <w:rPr>
          <w:rFonts w:eastAsia="Times New Roman"/>
          <w:color w:val="000000"/>
          <w:lang w:val="en-US"/>
        </w:rPr>
        <w:t xml:space="preserve"> </w:t>
      </w:r>
      <w:r>
        <w:rPr>
          <w:rFonts w:eastAsia="Times New Roman"/>
          <w:color w:val="000000"/>
        </w:rPr>
        <w:t xml:space="preserve">jsou dodržovány vhodné intervaly. </w:t>
      </w:r>
    </w:p>
    <w:p w:rsidR="00033A2A" w:rsidRDefault="00033A2A" w:rsidP="00033A2A">
      <w:pPr>
        <w:autoSpaceDE w:val="0"/>
        <w:rPr>
          <w:rFonts w:eastAsia="Times New Roman"/>
          <w:color w:val="000000"/>
        </w:rPr>
      </w:pPr>
      <w:r>
        <w:rPr>
          <w:rFonts w:eastAsia="Times New Roman"/>
          <w:color w:val="000000"/>
        </w:rPr>
        <w:t>Děti mají dostatek volného pohybu nejen v interiéru školy, ale i na zahradě.</w:t>
      </w:r>
      <w:r w:rsidR="000432B3">
        <w:rPr>
          <w:rFonts w:eastAsia="Times New Roman"/>
          <w:color w:val="000000"/>
        </w:rPr>
        <w:t xml:space="preserve"> </w:t>
      </w:r>
      <w:r>
        <w:rPr>
          <w:rFonts w:eastAsia="Times New Roman"/>
          <w:color w:val="000000"/>
        </w:rPr>
        <w:t>Venku jsou dostatečně dlouho, pobyt venku je přizpůsobován okamžitému stavu počasí.</w:t>
      </w:r>
    </w:p>
    <w:p w:rsidR="00033A2A" w:rsidRDefault="00033A2A" w:rsidP="00033A2A">
      <w:pPr>
        <w:autoSpaceDE w:val="0"/>
        <w:rPr>
          <w:rFonts w:eastAsia="Times New Roman"/>
          <w:color w:val="000000"/>
        </w:rPr>
      </w:pPr>
      <w:r>
        <w:rPr>
          <w:rFonts w:eastAsia="Times New Roman"/>
          <w:color w:val="000000"/>
        </w:rPr>
        <w:t>V denním programu je respektována individuá</w:t>
      </w:r>
      <w:r w:rsidR="00E07A86">
        <w:rPr>
          <w:rFonts w:eastAsia="Times New Roman"/>
          <w:color w:val="000000"/>
        </w:rPr>
        <w:t>l</w:t>
      </w:r>
      <w:r>
        <w:rPr>
          <w:rFonts w:eastAsia="Times New Roman"/>
          <w:color w:val="000000"/>
        </w:rPr>
        <w:t>ní potřeba spánku a odpočinku. Děti, které nemají potřebu odpoledního spánku, na lehátku pouze odpočívají, pro předškolní děti jsou připraveny klidové činnosti.</w:t>
      </w:r>
    </w:p>
    <w:p w:rsidR="00033A2A" w:rsidRDefault="00033A2A" w:rsidP="00033A2A">
      <w:pPr>
        <w:autoSpaceDE w:val="0"/>
      </w:pPr>
    </w:p>
    <w:p w:rsidR="00033A2A" w:rsidRDefault="00033A2A" w:rsidP="00033A2A">
      <w:pPr>
        <w:autoSpaceDE w:val="0"/>
        <w:ind w:left="360"/>
        <w:rPr>
          <w:rFonts w:eastAsia="Trebuchet MS" w:cs="Trebuchet MS"/>
          <w:b/>
          <w:bCs/>
          <w:color w:val="000000"/>
        </w:rPr>
      </w:pPr>
      <w:r>
        <w:rPr>
          <w:rFonts w:eastAsia="Times New Roman"/>
          <w:b/>
          <w:bCs/>
          <w:color w:val="000000"/>
        </w:rPr>
        <w:t xml:space="preserve">3.3. </w:t>
      </w:r>
      <w:r>
        <w:rPr>
          <w:rFonts w:eastAsia="Trebuchet MS" w:cs="Trebuchet MS"/>
          <w:b/>
          <w:bCs/>
          <w:color w:val="000000"/>
        </w:rPr>
        <w:t>Psychosociální podmínky</w:t>
      </w:r>
    </w:p>
    <w:p w:rsidR="00033A2A" w:rsidRDefault="00033A2A" w:rsidP="00033A2A">
      <w:pPr>
        <w:autoSpaceDE w:val="0"/>
        <w:ind w:left="360"/>
      </w:pPr>
    </w:p>
    <w:p w:rsidR="00033A2A" w:rsidRDefault="00033A2A" w:rsidP="00033A2A">
      <w:pPr>
        <w:autoSpaceDE w:val="0"/>
        <w:rPr>
          <w:rFonts w:eastAsia="Times New Roman"/>
          <w:color w:val="000000"/>
        </w:rPr>
      </w:pPr>
      <w:r>
        <w:rPr>
          <w:rFonts w:eastAsia="Times New Roman"/>
          <w:color w:val="000000"/>
        </w:rPr>
        <w:t>Děti a dospělí se cítí v mateřské škole dobře, spokojeně, jistě a bezpečně. Nově příchozí dítě má možnost postupně se adaptovat na nové prostředí.</w:t>
      </w:r>
    </w:p>
    <w:p w:rsidR="00033A2A" w:rsidRDefault="00033A2A" w:rsidP="00033A2A">
      <w:pPr>
        <w:autoSpaceDE w:val="0"/>
        <w:rPr>
          <w:rFonts w:eastAsia="Times New Roman"/>
          <w:color w:val="000000"/>
        </w:rPr>
      </w:pPr>
      <w:r>
        <w:rPr>
          <w:rFonts w:eastAsia="Times New Roman"/>
          <w:color w:val="000000"/>
        </w:rPr>
        <w:t>Všechny děti mají rovnocenné postavení, projevy nerovnosti a zesměšňování jsou nepřípustné.</w:t>
      </w:r>
      <w:r w:rsidR="000432B3">
        <w:rPr>
          <w:rFonts w:eastAsia="Times New Roman"/>
          <w:color w:val="000000"/>
        </w:rPr>
        <w:t xml:space="preserve"> Dětem se dostává jasných a srozumitelných pokynů.</w:t>
      </w:r>
    </w:p>
    <w:p w:rsidR="00033A2A" w:rsidRDefault="00033A2A" w:rsidP="00033A2A">
      <w:pPr>
        <w:autoSpaceDE w:val="0"/>
        <w:rPr>
          <w:rFonts w:eastAsia="Times New Roman"/>
          <w:color w:val="000000"/>
        </w:rPr>
      </w:pPr>
      <w:r>
        <w:rPr>
          <w:rFonts w:eastAsia="Times New Roman"/>
          <w:color w:val="000000"/>
        </w:rPr>
        <w:t>Třída je kamarádské prostředí,</w:t>
      </w:r>
      <w:r w:rsidR="000432B3">
        <w:rPr>
          <w:rFonts w:eastAsia="Times New Roman"/>
          <w:color w:val="000000"/>
        </w:rPr>
        <w:t xml:space="preserve"> </w:t>
      </w:r>
      <w:r>
        <w:rPr>
          <w:rFonts w:eastAsia="Times New Roman"/>
          <w:color w:val="000000"/>
        </w:rPr>
        <w:t>všechny zaměstnankyně respektují potřeby dětí. Pedagogové se vyhýbají negativním slovním komentářům a děti podporují.</w:t>
      </w:r>
    </w:p>
    <w:p w:rsidR="00033A2A" w:rsidRDefault="00033A2A" w:rsidP="00033A2A">
      <w:pPr>
        <w:autoSpaceDE w:val="0"/>
        <w:rPr>
          <w:rFonts w:eastAsia="Times New Roman"/>
          <w:color w:val="000000"/>
        </w:rPr>
      </w:pPr>
    </w:p>
    <w:p w:rsidR="00033A2A" w:rsidRDefault="00033A2A" w:rsidP="00033A2A">
      <w:pPr>
        <w:autoSpaceDE w:val="0"/>
        <w:ind w:left="360"/>
        <w:rPr>
          <w:rFonts w:eastAsia="Trebuchet MS" w:cs="Trebuchet MS"/>
          <w:b/>
          <w:bCs/>
          <w:color w:val="000000"/>
        </w:rPr>
      </w:pPr>
      <w:r>
        <w:rPr>
          <w:rFonts w:eastAsia="Trebuchet MS" w:cs="Trebuchet MS"/>
          <w:b/>
          <w:bCs/>
          <w:color w:val="000000"/>
        </w:rPr>
        <w:t>3.4.Organizace</w:t>
      </w:r>
    </w:p>
    <w:p w:rsidR="00033A2A" w:rsidRDefault="00033A2A" w:rsidP="00033A2A">
      <w:pPr>
        <w:autoSpaceDE w:val="0"/>
        <w:ind w:left="360"/>
      </w:pPr>
    </w:p>
    <w:p w:rsidR="00033A2A" w:rsidRDefault="00033A2A" w:rsidP="00033A2A">
      <w:pPr>
        <w:autoSpaceDE w:val="0"/>
        <w:rPr>
          <w:rFonts w:eastAsia="Times New Roman"/>
          <w:color w:val="000000"/>
        </w:rPr>
      </w:pPr>
      <w:r>
        <w:rPr>
          <w:rFonts w:eastAsia="Times New Roman"/>
          <w:color w:val="000000"/>
        </w:rPr>
        <w:t>Denní řád je dostatečně pružný, poměr spontánních a řízených aktivit je v denním programu vyvážený. Děti mají dostatek času i prostoru pro spontánní hru.</w:t>
      </w:r>
      <w:r w:rsidR="000432B3">
        <w:rPr>
          <w:rFonts w:eastAsia="Times New Roman"/>
          <w:color w:val="000000"/>
        </w:rPr>
        <w:t xml:space="preserve"> </w:t>
      </w:r>
      <w:r>
        <w:rPr>
          <w:rFonts w:eastAsia="Times New Roman"/>
          <w:color w:val="000000"/>
        </w:rPr>
        <w:t>Plánování činností vychází</w:t>
      </w:r>
    </w:p>
    <w:p w:rsidR="00033A2A" w:rsidRDefault="00922EC2" w:rsidP="00033A2A">
      <w:pPr>
        <w:autoSpaceDE w:val="0"/>
        <w:rPr>
          <w:rFonts w:eastAsia="Times New Roman"/>
          <w:color w:val="000000"/>
        </w:rPr>
      </w:pPr>
      <w:proofErr w:type="gramStart"/>
      <w:r>
        <w:rPr>
          <w:rFonts w:eastAsia="Times New Roman"/>
          <w:color w:val="000000"/>
          <w:lang w:val="en-US"/>
        </w:rPr>
        <w:t>z</w:t>
      </w:r>
      <w:proofErr w:type="gramEnd"/>
      <w:r>
        <w:rPr>
          <w:rFonts w:eastAsia="Times New Roman"/>
          <w:color w:val="000000"/>
          <w:lang w:val="en-US"/>
        </w:rPr>
        <w:t xml:space="preserve"> </w:t>
      </w:r>
      <w:proofErr w:type="spellStart"/>
      <w:r>
        <w:rPr>
          <w:rFonts w:eastAsia="Times New Roman"/>
          <w:color w:val="000000"/>
          <w:lang w:val="en-US"/>
        </w:rPr>
        <w:t>potřeb</w:t>
      </w:r>
      <w:proofErr w:type="spellEnd"/>
      <w:r>
        <w:rPr>
          <w:rFonts w:eastAsia="Times New Roman"/>
          <w:color w:val="000000"/>
          <w:lang w:val="en-US"/>
        </w:rPr>
        <w:t xml:space="preserve"> a </w:t>
      </w:r>
      <w:proofErr w:type="spellStart"/>
      <w:r w:rsidR="000432B3">
        <w:rPr>
          <w:rFonts w:eastAsia="Times New Roman"/>
          <w:color w:val="000000"/>
          <w:lang w:val="en-US"/>
        </w:rPr>
        <w:t>zájmů</w:t>
      </w:r>
      <w:proofErr w:type="spellEnd"/>
      <w:r w:rsidR="000432B3">
        <w:rPr>
          <w:rFonts w:eastAsia="Times New Roman"/>
          <w:color w:val="000000"/>
          <w:lang w:val="en-US"/>
        </w:rPr>
        <w:t xml:space="preserve"> </w:t>
      </w:r>
      <w:proofErr w:type="spellStart"/>
      <w:r w:rsidR="000432B3">
        <w:rPr>
          <w:rFonts w:eastAsia="Times New Roman"/>
          <w:color w:val="000000"/>
          <w:lang w:val="en-US"/>
        </w:rPr>
        <w:t>dětí</w:t>
      </w:r>
      <w:proofErr w:type="spellEnd"/>
      <w:r w:rsidR="000432B3">
        <w:rPr>
          <w:rFonts w:eastAsia="Times New Roman"/>
          <w:color w:val="000000"/>
          <w:lang w:val="en-US"/>
        </w:rPr>
        <w:t xml:space="preserve">, </w:t>
      </w:r>
      <w:proofErr w:type="spellStart"/>
      <w:r w:rsidR="00033A2A">
        <w:rPr>
          <w:rFonts w:eastAsia="Times New Roman"/>
          <w:color w:val="000000"/>
          <w:lang w:val="en-US"/>
        </w:rPr>
        <w:t>vyhovuje</w:t>
      </w:r>
      <w:proofErr w:type="spellEnd"/>
      <w:r w:rsidR="00033A2A">
        <w:rPr>
          <w:rFonts w:eastAsia="Times New Roman"/>
          <w:color w:val="000000"/>
          <w:lang w:val="en-US"/>
        </w:rPr>
        <w:t xml:space="preserve"> </w:t>
      </w:r>
      <w:r w:rsidR="00033A2A">
        <w:rPr>
          <w:rFonts w:eastAsia="Times New Roman"/>
          <w:color w:val="000000"/>
        </w:rPr>
        <w:t>individuálním vzdělávacím potřebám a možnostem dětí.</w:t>
      </w:r>
    </w:p>
    <w:p w:rsidR="00033A2A" w:rsidRDefault="00033A2A" w:rsidP="00033A2A">
      <w:pPr>
        <w:autoSpaceDE w:val="0"/>
        <w:rPr>
          <w:rFonts w:eastAsia="Times New Roman"/>
          <w:color w:val="000000"/>
        </w:rPr>
      </w:pPr>
      <w:r>
        <w:rPr>
          <w:rFonts w:eastAsia="Times New Roman"/>
          <w:color w:val="000000"/>
        </w:rPr>
        <w:t>Do denního programu jsou pravidelně zařazovány řízené zdravotně preventivní pohybové aktivity.</w:t>
      </w:r>
      <w:r w:rsidR="000432B3">
        <w:rPr>
          <w:rFonts w:eastAsia="Times New Roman"/>
          <w:color w:val="000000"/>
        </w:rPr>
        <w:t xml:space="preserve"> Je dostatečně dbáno na osobní soukromí dětí.</w:t>
      </w:r>
    </w:p>
    <w:p w:rsidR="00033A2A" w:rsidRDefault="00033A2A" w:rsidP="00033A2A">
      <w:pPr>
        <w:autoSpaceDE w:val="0"/>
        <w:rPr>
          <w:rFonts w:eastAsia="Times New Roman"/>
          <w:color w:val="000000"/>
        </w:rPr>
      </w:pPr>
    </w:p>
    <w:p w:rsidR="00033A2A" w:rsidRDefault="00033A2A" w:rsidP="00033A2A">
      <w:pPr>
        <w:autoSpaceDE w:val="0"/>
        <w:rPr>
          <w:rFonts w:eastAsia="Times New Roman"/>
          <w:color w:val="000000"/>
        </w:rPr>
      </w:pPr>
      <w:r>
        <w:rPr>
          <w:rFonts w:eastAsia="Times New Roman"/>
          <w:color w:val="000000"/>
        </w:rPr>
        <w:t>Denní režim : 6.45 –  8.00     scházení dětí, spontánní hry a činnosti dětí</w:t>
      </w:r>
    </w:p>
    <w:p w:rsidR="00033A2A" w:rsidRDefault="00033A2A" w:rsidP="00033A2A">
      <w:pPr>
        <w:autoSpaceDE w:val="0"/>
        <w:rPr>
          <w:rFonts w:eastAsia="Times New Roman"/>
          <w:color w:val="000000"/>
          <w:lang w:val="en-US"/>
        </w:rPr>
      </w:pPr>
      <w:r>
        <w:rPr>
          <w:rFonts w:eastAsia="Times New Roman"/>
          <w:color w:val="000000"/>
          <w:lang w:val="en-US"/>
        </w:rPr>
        <w:t xml:space="preserve">                       8.00 </w:t>
      </w:r>
      <w:proofErr w:type="gramStart"/>
      <w:r>
        <w:rPr>
          <w:rFonts w:eastAsia="Times New Roman"/>
          <w:color w:val="000000"/>
          <w:lang w:val="en-US"/>
        </w:rPr>
        <w:t>–  8.30</w:t>
      </w:r>
      <w:proofErr w:type="gramEnd"/>
      <w:r>
        <w:rPr>
          <w:rFonts w:eastAsia="Times New Roman"/>
          <w:color w:val="000000"/>
          <w:lang w:val="en-US"/>
        </w:rPr>
        <w:t xml:space="preserve">     </w:t>
      </w:r>
      <w:proofErr w:type="spellStart"/>
      <w:r>
        <w:rPr>
          <w:rFonts w:eastAsia="Times New Roman"/>
          <w:color w:val="000000"/>
          <w:lang w:val="en-US"/>
        </w:rPr>
        <w:t>činnosti</w:t>
      </w:r>
      <w:proofErr w:type="spellEnd"/>
      <w:r>
        <w:rPr>
          <w:rFonts w:eastAsia="Times New Roman"/>
          <w:color w:val="000000"/>
          <w:lang w:val="en-US"/>
        </w:rPr>
        <w:t xml:space="preserve"> </w:t>
      </w:r>
      <w:proofErr w:type="spellStart"/>
      <w:r>
        <w:rPr>
          <w:rFonts w:eastAsia="Times New Roman"/>
          <w:color w:val="000000"/>
          <w:lang w:val="en-US"/>
        </w:rPr>
        <w:t>dle</w:t>
      </w:r>
      <w:proofErr w:type="spellEnd"/>
      <w:r>
        <w:rPr>
          <w:rFonts w:eastAsia="Times New Roman"/>
          <w:color w:val="000000"/>
          <w:lang w:val="en-US"/>
        </w:rPr>
        <w:t xml:space="preserve"> ŠVP</w:t>
      </w:r>
    </w:p>
    <w:p w:rsidR="00033A2A" w:rsidRDefault="00033A2A" w:rsidP="00033A2A">
      <w:pPr>
        <w:autoSpaceDE w:val="0"/>
        <w:rPr>
          <w:rFonts w:eastAsia="Times New Roman"/>
          <w:color w:val="000000"/>
          <w:lang w:val="en-US"/>
        </w:rPr>
      </w:pPr>
      <w:r>
        <w:rPr>
          <w:rFonts w:eastAsia="Times New Roman"/>
          <w:color w:val="000000"/>
          <w:lang w:val="en-US"/>
        </w:rPr>
        <w:t xml:space="preserve">                       8.30 </w:t>
      </w:r>
      <w:proofErr w:type="gramStart"/>
      <w:r>
        <w:rPr>
          <w:rFonts w:eastAsia="Times New Roman"/>
          <w:color w:val="000000"/>
          <w:lang w:val="en-US"/>
        </w:rPr>
        <w:t>–  9.00</w:t>
      </w:r>
      <w:proofErr w:type="gramEnd"/>
      <w:r>
        <w:rPr>
          <w:rFonts w:eastAsia="Times New Roman"/>
          <w:color w:val="000000"/>
          <w:lang w:val="en-US"/>
        </w:rPr>
        <w:t xml:space="preserve">     </w:t>
      </w:r>
      <w:proofErr w:type="spellStart"/>
      <w:r>
        <w:rPr>
          <w:rFonts w:eastAsia="Times New Roman"/>
          <w:color w:val="000000"/>
          <w:lang w:val="en-US"/>
        </w:rPr>
        <w:t>hygiena,svačina</w:t>
      </w:r>
      <w:proofErr w:type="spellEnd"/>
    </w:p>
    <w:p w:rsidR="00033A2A" w:rsidRDefault="00033A2A" w:rsidP="00033A2A">
      <w:pPr>
        <w:autoSpaceDE w:val="0"/>
        <w:rPr>
          <w:rFonts w:eastAsia="Times New Roman"/>
          <w:color w:val="000000"/>
          <w:lang w:val="en-US"/>
        </w:rPr>
      </w:pPr>
      <w:r>
        <w:rPr>
          <w:rFonts w:eastAsia="Times New Roman"/>
          <w:color w:val="000000"/>
          <w:lang w:val="en-US"/>
        </w:rPr>
        <w:t xml:space="preserve">                       9.00 </w:t>
      </w:r>
      <w:proofErr w:type="gramStart"/>
      <w:r>
        <w:rPr>
          <w:rFonts w:eastAsia="Times New Roman"/>
          <w:color w:val="000000"/>
          <w:lang w:val="en-US"/>
        </w:rPr>
        <w:t>–  9.30</w:t>
      </w:r>
      <w:proofErr w:type="gramEnd"/>
      <w:r>
        <w:rPr>
          <w:rFonts w:eastAsia="Times New Roman"/>
          <w:color w:val="000000"/>
          <w:lang w:val="en-US"/>
        </w:rPr>
        <w:t xml:space="preserve">     </w:t>
      </w:r>
      <w:proofErr w:type="spellStart"/>
      <w:r>
        <w:rPr>
          <w:rFonts w:eastAsia="Times New Roman"/>
          <w:color w:val="000000"/>
          <w:lang w:val="en-US"/>
        </w:rPr>
        <w:t>činnosti</w:t>
      </w:r>
      <w:proofErr w:type="spellEnd"/>
      <w:r>
        <w:rPr>
          <w:rFonts w:eastAsia="Times New Roman"/>
          <w:color w:val="000000"/>
          <w:lang w:val="en-US"/>
        </w:rPr>
        <w:t xml:space="preserve"> </w:t>
      </w:r>
      <w:proofErr w:type="spellStart"/>
      <w:r>
        <w:rPr>
          <w:rFonts w:eastAsia="Times New Roman"/>
          <w:color w:val="000000"/>
          <w:lang w:val="en-US"/>
        </w:rPr>
        <w:t>dle</w:t>
      </w:r>
      <w:proofErr w:type="spellEnd"/>
      <w:r>
        <w:rPr>
          <w:rFonts w:eastAsia="Times New Roman"/>
          <w:color w:val="000000"/>
          <w:lang w:val="en-US"/>
        </w:rPr>
        <w:t xml:space="preserve"> ŠVP</w:t>
      </w:r>
    </w:p>
    <w:p w:rsidR="00033A2A" w:rsidRDefault="00033A2A" w:rsidP="00033A2A">
      <w:pPr>
        <w:autoSpaceDE w:val="0"/>
        <w:rPr>
          <w:rFonts w:eastAsia="Times New Roman"/>
          <w:color w:val="000000"/>
          <w:lang w:val="en-US"/>
        </w:rPr>
      </w:pPr>
      <w:r>
        <w:rPr>
          <w:rFonts w:eastAsia="Times New Roman"/>
          <w:color w:val="000000"/>
          <w:lang w:val="en-US"/>
        </w:rPr>
        <w:t xml:space="preserve">                       9.30 – 11.30    </w:t>
      </w:r>
      <w:proofErr w:type="spellStart"/>
      <w:r>
        <w:rPr>
          <w:rFonts w:eastAsia="Times New Roman"/>
          <w:color w:val="000000"/>
          <w:lang w:val="en-US"/>
        </w:rPr>
        <w:t>pobyt</w:t>
      </w:r>
      <w:proofErr w:type="spellEnd"/>
      <w:r>
        <w:rPr>
          <w:rFonts w:eastAsia="Times New Roman"/>
          <w:color w:val="000000"/>
          <w:lang w:val="en-US"/>
        </w:rPr>
        <w:t xml:space="preserve"> </w:t>
      </w:r>
      <w:proofErr w:type="spellStart"/>
      <w:r>
        <w:rPr>
          <w:rFonts w:eastAsia="Times New Roman"/>
          <w:color w:val="000000"/>
          <w:lang w:val="en-US"/>
        </w:rPr>
        <w:t>venku</w:t>
      </w:r>
      <w:proofErr w:type="spellEnd"/>
    </w:p>
    <w:p w:rsidR="00033A2A" w:rsidRDefault="00033A2A" w:rsidP="00033A2A">
      <w:pPr>
        <w:autoSpaceDE w:val="0"/>
        <w:rPr>
          <w:rFonts w:eastAsia="Times New Roman"/>
          <w:color w:val="000000"/>
          <w:lang w:val="en-US"/>
        </w:rPr>
      </w:pPr>
      <w:r>
        <w:rPr>
          <w:rFonts w:eastAsia="Times New Roman"/>
          <w:color w:val="000000"/>
          <w:lang w:val="en-US"/>
        </w:rPr>
        <w:t xml:space="preserve">                     11.30 – 12.00    </w:t>
      </w:r>
      <w:proofErr w:type="spellStart"/>
      <w:r>
        <w:rPr>
          <w:rFonts w:eastAsia="Times New Roman"/>
          <w:color w:val="000000"/>
          <w:lang w:val="en-US"/>
        </w:rPr>
        <w:t>hygiena</w:t>
      </w:r>
      <w:proofErr w:type="gramStart"/>
      <w:r>
        <w:rPr>
          <w:rFonts w:eastAsia="Times New Roman"/>
          <w:color w:val="000000"/>
          <w:lang w:val="en-US"/>
        </w:rPr>
        <w:t>,oběd</w:t>
      </w:r>
      <w:proofErr w:type="spellEnd"/>
      <w:proofErr w:type="gramEnd"/>
    </w:p>
    <w:p w:rsidR="00033A2A" w:rsidRDefault="00033A2A" w:rsidP="00033A2A">
      <w:pPr>
        <w:autoSpaceDE w:val="0"/>
        <w:rPr>
          <w:rFonts w:eastAsia="Times New Roman"/>
          <w:color w:val="000000"/>
          <w:lang w:val="en-US"/>
        </w:rPr>
      </w:pPr>
      <w:r>
        <w:rPr>
          <w:rFonts w:eastAsia="Times New Roman"/>
          <w:color w:val="000000"/>
          <w:lang w:val="en-US"/>
        </w:rPr>
        <w:t xml:space="preserve">                     12.00 – 14.00    </w:t>
      </w:r>
      <w:proofErr w:type="spellStart"/>
      <w:r>
        <w:rPr>
          <w:rFonts w:eastAsia="Times New Roman"/>
          <w:color w:val="000000"/>
          <w:lang w:val="en-US"/>
        </w:rPr>
        <w:t>odpočinek</w:t>
      </w:r>
      <w:proofErr w:type="spellEnd"/>
      <w:r>
        <w:rPr>
          <w:rFonts w:eastAsia="Times New Roman"/>
          <w:color w:val="000000"/>
          <w:lang w:val="en-US"/>
        </w:rPr>
        <w:t xml:space="preserve">, </w:t>
      </w:r>
      <w:proofErr w:type="spellStart"/>
      <w:r>
        <w:rPr>
          <w:rFonts w:eastAsia="Times New Roman"/>
          <w:color w:val="000000"/>
          <w:lang w:val="en-US"/>
        </w:rPr>
        <w:t>klidové</w:t>
      </w:r>
      <w:proofErr w:type="spellEnd"/>
      <w:r>
        <w:rPr>
          <w:rFonts w:eastAsia="Times New Roman"/>
          <w:color w:val="000000"/>
          <w:lang w:val="en-US"/>
        </w:rPr>
        <w:t xml:space="preserve"> </w:t>
      </w:r>
      <w:proofErr w:type="spellStart"/>
      <w:r>
        <w:rPr>
          <w:rFonts w:eastAsia="Times New Roman"/>
          <w:color w:val="000000"/>
          <w:lang w:val="en-US"/>
        </w:rPr>
        <w:t>činnosti</w:t>
      </w:r>
      <w:proofErr w:type="spellEnd"/>
      <w:r>
        <w:rPr>
          <w:rFonts w:eastAsia="Times New Roman"/>
          <w:color w:val="000000"/>
          <w:lang w:val="en-US"/>
        </w:rPr>
        <w:t xml:space="preserve"> </w:t>
      </w:r>
      <w:proofErr w:type="spellStart"/>
      <w:r>
        <w:rPr>
          <w:rFonts w:eastAsia="Times New Roman"/>
          <w:color w:val="000000"/>
          <w:lang w:val="en-US"/>
        </w:rPr>
        <w:t>nespících</w:t>
      </w:r>
      <w:proofErr w:type="spellEnd"/>
      <w:r>
        <w:rPr>
          <w:rFonts w:eastAsia="Times New Roman"/>
          <w:color w:val="000000"/>
          <w:lang w:val="en-US"/>
        </w:rPr>
        <w:t xml:space="preserve"> </w:t>
      </w:r>
      <w:proofErr w:type="spellStart"/>
      <w:r>
        <w:rPr>
          <w:rFonts w:eastAsia="Times New Roman"/>
          <w:color w:val="000000"/>
          <w:lang w:val="en-US"/>
        </w:rPr>
        <w:t>dětí</w:t>
      </w:r>
      <w:proofErr w:type="spellEnd"/>
    </w:p>
    <w:p w:rsidR="00033A2A" w:rsidRDefault="00033A2A" w:rsidP="00033A2A">
      <w:pPr>
        <w:autoSpaceDE w:val="0"/>
        <w:rPr>
          <w:rFonts w:eastAsia="Times New Roman"/>
          <w:color w:val="000000"/>
          <w:lang w:val="en-US"/>
        </w:rPr>
      </w:pPr>
      <w:r>
        <w:rPr>
          <w:rFonts w:eastAsia="Times New Roman"/>
          <w:color w:val="000000"/>
          <w:lang w:val="en-US"/>
        </w:rPr>
        <w:lastRenderedPageBreak/>
        <w:t xml:space="preserve">                     14.00 – 14.30    </w:t>
      </w:r>
      <w:proofErr w:type="spellStart"/>
      <w:r>
        <w:rPr>
          <w:rFonts w:eastAsia="Times New Roman"/>
          <w:color w:val="000000"/>
          <w:lang w:val="en-US"/>
        </w:rPr>
        <w:t>hygiena</w:t>
      </w:r>
      <w:proofErr w:type="gramStart"/>
      <w:r>
        <w:rPr>
          <w:rFonts w:eastAsia="Times New Roman"/>
          <w:color w:val="000000"/>
          <w:lang w:val="en-US"/>
        </w:rPr>
        <w:t>,svačina</w:t>
      </w:r>
      <w:proofErr w:type="spellEnd"/>
      <w:proofErr w:type="gramEnd"/>
    </w:p>
    <w:p w:rsidR="00033A2A" w:rsidRDefault="00033A2A" w:rsidP="00033A2A">
      <w:pPr>
        <w:autoSpaceDE w:val="0"/>
        <w:rPr>
          <w:rFonts w:eastAsia="Times New Roman"/>
          <w:color w:val="000000"/>
          <w:lang w:val="en-US"/>
        </w:rPr>
      </w:pPr>
      <w:r>
        <w:rPr>
          <w:rFonts w:eastAsia="Times New Roman"/>
          <w:color w:val="000000"/>
          <w:lang w:val="en-US"/>
        </w:rPr>
        <w:t xml:space="preserve">                     14.30 – 15.45    </w:t>
      </w:r>
      <w:proofErr w:type="spellStart"/>
      <w:r>
        <w:rPr>
          <w:rFonts w:eastAsia="Times New Roman"/>
          <w:color w:val="000000"/>
          <w:lang w:val="en-US"/>
        </w:rPr>
        <w:t>spontánní</w:t>
      </w:r>
      <w:proofErr w:type="spellEnd"/>
      <w:r>
        <w:rPr>
          <w:rFonts w:eastAsia="Times New Roman"/>
          <w:color w:val="000000"/>
          <w:lang w:val="en-US"/>
        </w:rPr>
        <w:t xml:space="preserve"> </w:t>
      </w:r>
      <w:proofErr w:type="spellStart"/>
      <w:r>
        <w:rPr>
          <w:rFonts w:eastAsia="Times New Roman"/>
          <w:color w:val="000000"/>
          <w:lang w:val="en-US"/>
        </w:rPr>
        <w:t>hra</w:t>
      </w:r>
      <w:proofErr w:type="spellEnd"/>
      <w:r>
        <w:rPr>
          <w:rFonts w:eastAsia="Times New Roman"/>
          <w:color w:val="000000"/>
          <w:lang w:val="en-US"/>
        </w:rPr>
        <w:t xml:space="preserve">, </w:t>
      </w:r>
      <w:proofErr w:type="spellStart"/>
      <w:r>
        <w:rPr>
          <w:rFonts w:eastAsia="Times New Roman"/>
          <w:color w:val="000000"/>
          <w:lang w:val="en-US"/>
        </w:rPr>
        <w:t>rozcházení</w:t>
      </w:r>
      <w:proofErr w:type="spellEnd"/>
      <w:r>
        <w:rPr>
          <w:rFonts w:eastAsia="Times New Roman"/>
          <w:color w:val="000000"/>
          <w:lang w:val="en-US"/>
        </w:rPr>
        <w:t xml:space="preserve"> </w:t>
      </w:r>
      <w:proofErr w:type="spellStart"/>
      <w:r>
        <w:rPr>
          <w:rFonts w:eastAsia="Times New Roman"/>
          <w:color w:val="000000"/>
          <w:lang w:val="en-US"/>
        </w:rPr>
        <w:t>dětí</w:t>
      </w:r>
      <w:proofErr w:type="spellEnd"/>
    </w:p>
    <w:p w:rsidR="00033A2A" w:rsidRDefault="00033A2A" w:rsidP="00033A2A">
      <w:pPr>
        <w:autoSpaceDE w:val="0"/>
      </w:pPr>
    </w:p>
    <w:p w:rsidR="00033A2A" w:rsidRDefault="00033A2A" w:rsidP="00033A2A">
      <w:pPr>
        <w:autoSpaceDE w:val="0"/>
        <w:rPr>
          <w:rFonts w:eastAsia="Times New Roman"/>
          <w:color w:val="000000"/>
          <w:lang w:val="en-US"/>
        </w:rPr>
      </w:pPr>
      <w:proofErr w:type="spellStart"/>
      <w:r>
        <w:rPr>
          <w:rFonts w:eastAsia="Times New Roman"/>
          <w:color w:val="000000"/>
          <w:lang w:val="en-US"/>
        </w:rPr>
        <w:t>Tento</w:t>
      </w:r>
      <w:proofErr w:type="spellEnd"/>
      <w:r>
        <w:rPr>
          <w:rFonts w:eastAsia="Times New Roman"/>
          <w:color w:val="000000"/>
          <w:lang w:val="en-US"/>
        </w:rPr>
        <w:t xml:space="preserve"> </w:t>
      </w:r>
      <w:proofErr w:type="spellStart"/>
      <w:r>
        <w:rPr>
          <w:rFonts w:eastAsia="Times New Roman"/>
          <w:color w:val="000000"/>
          <w:lang w:val="en-US"/>
        </w:rPr>
        <w:t>režim</w:t>
      </w:r>
      <w:proofErr w:type="spellEnd"/>
      <w:r>
        <w:rPr>
          <w:rFonts w:eastAsia="Times New Roman"/>
          <w:color w:val="000000"/>
          <w:lang w:val="en-US"/>
        </w:rPr>
        <w:t xml:space="preserve"> je </w:t>
      </w:r>
      <w:proofErr w:type="spellStart"/>
      <w:r>
        <w:rPr>
          <w:rFonts w:eastAsia="Times New Roman"/>
          <w:color w:val="000000"/>
          <w:lang w:val="en-US"/>
        </w:rPr>
        <w:t>závazný</w:t>
      </w:r>
      <w:proofErr w:type="spellEnd"/>
      <w:r>
        <w:rPr>
          <w:rFonts w:eastAsia="Times New Roman"/>
          <w:color w:val="000000"/>
          <w:lang w:val="en-US"/>
        </w:rPr>
        <w:t xml:space="preserve"> </w:t>
      </w:r>
      <w:proofErr w:type="spellStart"/>
      <w:r>
        <w:rPr>
          <w:rFonts w:eastAsia="Times New Roman"/>
          <w:color w:val="000000"/>
          <w:lang w:val="en-US"/>
        </w:rPr>
        <w:t>pouze</w:t>
      </w:r>
      <w:proofErr w:type="spellEnd"/>
      <w:r>
        <w:rPr>
          <w:rFonts w:eastAsia="Times New Roman"/>
          <w:color w:val="000000"/>
          <w:lang w:val="en-US"/>
        </w:rPr>
        <w:t xml:space="preserve"> pro </w:t>
      </w:r>
      <w:proofErr w:type="spellStart"/>
      <w:r>
        <w:rPr>
          <w:rFonts w:eastAsia="Times New Roman"/>
          <w:color w:val="000000"/>
          <w:lang w:val="en-US"/>
        </w:rPr>
        <w:t>jídlo</w:t>
      </w:r>
      <w:proofErr w:type="spellEnd"/>
      <w:r>
        <w:rPr>
          <w:rFonts w:eastAsia="Times New Roman"/>
          <w:color w:val="000000"/>
          <w:lang w:val="en-US"/>
        </w:rPr>
        <w:t xml:space="preserve">, </w:t>
      </w:r>
      <w:proofErr w:type="spellStart"/>
      <w:r>
        <w:rPr>
          <w:rFonts w:eastAsia="Times New Roman"/>
          <w:color w:val="000000"/>
          <w:lang w:val="en-US"/>
        </w:rPr>
        <w:t>pobyt</w:t>
      </w:r>
      <w:proofErr w:type="spellEnd"/>
      <w:r>
        <w:rPr>
          <w:rFonts w:eastAsia="Times New Roman"/>
          <w:color w:val="000000"/>
          <w:lang w:val="en-US"/>
        </w:rPr>
        <w:t xml:space="preserve"> </w:t>
      </w:r>
      <w:proofErr w:type="spellStart"/>
      <w:r>
        <w:rPr>
          <w:rFonts w:eastAsia="Times New Roman"/>
          <w:color w:val="000000"/>
          <w:lang w:val="en-US"/>
        </w:rPr>
        <w:t>venku</w:t>
      </w:r>
      <w:proofErr w:type="spellEnd"/>
      <w:r>
        <w:rPr>
          <w:rFonts w:eastAsia="Times New Roman"/>
          <w:color w:val="000000"/>
          <w:lang w:val="en-US"/>
        </w:rPr>
        <w:t xml:space="preserve"> </w:t>
      </w:r>
      <w:proofErr w:type="gramStart"/>
      <w:r>
        <w:rPr>
          <w:rFonts w:eastAsia="Times New Roman"/>
          <w:color w:val="000000"/>
          <w:lang w:val="en-US"/>
        </w:rPr>
        <w:t>a</w:t>
      </w:r>
      <w:proofErr w:type="gramEnd"/>
      <w:r>
        <w:rPr>
          <w:rFonts w:eastAsia="Times New Roman"/>
          <w:color w:val="000000"/>
          <w:lang w:val="en-US"/>
        </w:rPr>
        <w:t xml:space="preserve"> </w:t>
      </w:r>
      <w:proofErr w:type="spellStart"/>
      <w:r>
        <w:rPr>
          <w:rFonts w:eastAsia="Times New Roman"/>
          <w:color w:val="000000"/>
          <w:lang w:val="en-US"/>
        </w:rPr>
        <w:t>odpočinek</w:t>
      </w:r>
      <w:proofErr w:type="spellEnd"/>
      <w:r>
        <w:rPr>
          <w:rFonts w:eastAsia="Times New Roman"/>
          <w:color w:val="000000"/>
          <w:lang w:val="en-US"/>
        </w:rPr>
        <w:t xml:space="preserve">. </w:t>
      </w:r>
      <w:proofErr w:type="spellStart"/>
      <w:proofErr w:type="gramStart"/>
      <w:r>
        <w:rPr>
          <w:rFonts w:eastAsia="Times New Roman"/>
          <w:color w:val="000000"/>
          <w:lang w:val="en-US"/>
        </w:rPr>
        <w:t>Ostatní</w:t>
      </w:r>
      <w:proofErr w:type="spellEnd"/>
      <w:r>
        <w:rPr>
          <w:rFonts w:eastAsia="Times New Roman"/>
          <w:color w:val="000000"/>
          <w:lang w:val="en-US"/>
        </w:rPr>
        <w:t xml:space="preserve"> </w:t>
      </w:r>
      <w:proofErr w:type="spellStart"/>
      <w:r>
        <w:rPr>
          <w:rFonts w:eastAsia="Times New Roman"/>
          <w:color w:val="000000"/>
          <w:lang w:val="en-US"/>
        </w:rPr>
        <w:t>činnosti</w:t>
      </w:r>
      <w:proofErr w:type="spellEnd"/>
      <w:r>
        <w:rPr>
          <w:rFonts w:eastAsia="Times New Roman"/>
          <w:color w:val="000000"/>
          <w:lang w:val="en-US"/>
        </w:rPr>
        <w:t xml:space="preserve"> se </w:t>
      </w:r>
      <w:proofErr w:type="spellStart"/>
      <w:r>
        <w:rPr>
          <w:rFonts w:eastAsia="Times New Roman"/>
          <w:color w:val="000000"/>
          <w:lang w:val="en-US"/>
        </w:rPr>
        <w:t>přizpůsobují</w:t>
      </w:r>
      <w:proofErr w:type="spellEnd"/>
      <w:r>
        <w:rPr>
          <w:rFonts w:eastAsia="Times New Roman"/>
          <w:color w:val="000000"/>
          <w:lang w:val="en-US"/>
        </w:rPr>
        <w:t xml:space="preserve"> </w:t>
      </w:r>
      <w:proofErr w:type="spellStart"/>
      <w:r>
        <w:rPr>
          <w:rFonts w:eastAsia="Times New Roman"/>
          <w:color w:val="000000"/>
          <w:lang w:val="en-US"/>
        </w:rPr>
        <w:t>zájmu</w:t>
      </w:r>
      <w:proofErr w:type="spellEnd"/>
      <w:r>
        <w:rPr>
          <w:rFonts w:eastAsia="Times New Roman"/>
          <w:color w:val="000000"/>
          <w:lang w:val="en-US"/>
        </w:rPr>
        <w:t xml:space="preserve"> </w:t>
      </w:r>
      <w:proofErr w:type="spellStart"/>
      <w:r>
        <w:rPr>
          <w:rFonts w:eastAsia="Times New Roman"/>
          <w:color w:val="000000"/>
          <w:lang w:val="en-US"/>
        </w:rPr>
        <w:t>dětí</w:t>
      </w:r>
      <w:proofErr w:type="spellEnd"/>
      <w:r>
        <w:rPr>
          <w:rFonts w:eastAsia="Times New Roman"/>
          <w:color w:val="000000"/>
          <w:lang w:val="en-US"/>
        </w:rPr>
        <w:t xml:space="preserve"> a </w:t>
      </w:r>
      <w:proofErr w:type="spellStart"/>
      <w:r>
        <w:rPr>
          <w:rFonts w:eastAsia="Times New Roman"/>
          <w:color w:val="000000"/>
          <w:lang w:val="en-US"/>
        </w:rPr>
        <w:t>konkrétním</w:t>
      </w:r>
      <w:proofErr w:type="spellEnd"/>
      <w:r>
        <w:rPr>
          <w:rFonts w:eastAsia="Times New Roman"/>
          <w:color w:val="000000"/>
          <w:lang w:val="en-US"/>
        </w:rPr>
        <w:t xml:space="preserve"> </w:t>
      </w:r>
      <w:proofErr w:type="spellStart"/>
      <w:r>
        <w:rPr>
          <w:rFonts w:eastAsia="Times New Roman"/>
          <w:color w:val="000000"/>
          <w:lang w:val="en-US"/>
        </w:rPr>
        <w:t>podmínkám</w:t>
      </w:r>
      <w:proofErr w:type="spellEnd"/>
      <w:r>
        <w:rPr>
          <w:rFonts w:eastAsia="Times New Roman"/>
          <w:color w:val="000000"/>
          <w:lang w:val="en-US"/>
        </w:rPr>
        <w:t xml:space="preserve"> </w:t>
      </w:r>
      <w:proofErr w:type="spellStart"/>
      <w:r>
        <w:rPr>
          <w:rFonts w:eastAsia="Times New Roman"/>
          <w:color w:val="000000"/>
          <w:lang w:val="en-US"/>
        </w:rPr>
        <w:t>ve</w:t>
      </w:r>
      <w:proofErr w:type="spellEnd"/>
      <w:r>
        <w:rPr>
          <w:rFonts w:eastAsia="Times New Roman"/>
          <w:color w:val="000000"/>
          <w:lang w:val="en-US"/>
        </w:rPr>
        <w:t xml:space="preserve"> </w:t>
      </w:r>
      <w:proofErr w:type="spellStart"/>
      <w:r>
        <w:rPr>
          <w:rFonts w:eastAsia="Times New Roman"/>
          <w:color w:val="000000"/>
          <w:lang w:val="en-US"/>
        </w:rPr>
        <w:t>škole</w:t>
      </w:r>
      <w:proofErr w:type="spellEnd"/>
      <w:r>
        <w:rPr>
          <w:rFonts w:eastAsia="Times New Roman"/>
          <w:color w:val="000000"/>
          <w:lang w:val="en-US"/>
        </w:rPr>
        <w:t>.</w:t>
      </w:r>
      <w:proofErr w:type="gramEnd"/>
    </w:p>
    <w:p w:rsidR="00033A2A" w:rsidRDefault="00033A2A" w:rsidP="00033A2A">
      <w:pPr>
        <w:autoSpaceDE w:val="0"/>
        <w:rPr>
          <w:rFonts w:eastAsia="Times New Roman"/>
          <w:color w:val="000000"/>
          <w:lang w:val="en-US"/>
        </w:rPr>
      </w:pPr>
      <w:r>
        <w:rPr>
          <w:rFonts w:eastAsia="Times New Roman"/>
          <w:color w:val="000000"/>
          <w:lang w:val="en-US"/>
        </w:rPr>
        <w:t xml:space="preserve">                              </w:t>
      </w:r>
    </w:p>
    <w:p w:rsidR="00033A2A" w:rsidRDefault="00033A2A" w:rsidP="00033A2A">
      <w:pPr>
        <w:autoSpaceDE w:val="0"/>
        <w:rPr>
          <w:rFonts w:eastAsia="Times New Roman"/>
          <w:color w:val="000000"/>
          <w:lang w:val="en-US"/>
        </w:rPr>
      </w:pPr>
      <w:r>
        <w:rPr>
          <w:rFonts w:eastAsia="Times New Roman"/>
          <w:color w:val="000000"/>
          <w:lang w:val="en-US"/>
        </w:rPr>
        <w:t xml:space="preserve">  </w:t>
      </w:r>
    </w:p>
    <w:p w:rsidR="00033A2A" w:rsidRDefault="00033A2A" w:rsidP="00033A2A">
      <w:pPr>
        <w:autoSpaceDE w:val="0"/>
        <w:rPr>
          <w:rFonts w:eastAsia="Trebuchet MS" w:cs="Trebuchet MS"/>
          <w:b/>
          <w:bCs/>
          <w:color w:val="000000"/>
        </w:rPr>
      </w:pPr>
      <w:r>
        <w:rPr>
          <w:rFonts w:eastAsia="Times New Roman"/>
          <w:color w:val="000000"/>
          <w:lang w:val="en-US"/>
        </w:rPr>
        <w:t xml:space="preserve">     </w:t>
      </w:r>
      <w:r>
        <w:rPr>
          <w:rFonts w:eastAsia="Times New Roman"/>
          <w:color w:val="000000"/>
        </w:rPr>
        <w:t xml:space="preserve"> </w:t>
      </w:r>
      <w:r>
        <w:rPr>
          <w:rFonts w:eastAsia="Times New Roman"/>
          <w:b/>
          <w:bCs/>
          <w:color w:val="000000"/>
        </w:rPr>
        <w:t xml:space="preserve"> 3.5. </w:t>
      </w:r>
      <w:r>
        <w:rPr>
          <w:rFonts w:eastAsia="Trebuchet MS" w:cs="Trebuchet MS"/>
          <w:b/>
          <w:bCs/>
          <w:color w:val="000000"/>
        </w:rPr>
        <w:t>Řízení školy</w:t>
      </w:r>
    </w:p>
    <w:p w:rsidR="00033A2A" w:rsidRDefault="00033A2A" w:rsidP="00033A2A">
      <w:pPr>
        <w:autoSpaceDE w:val="0"/>
      </w:pPr>
    </w:p>
    <w:p w:rsidR="00033A2A" w:rsidRDefault="00033A2A" w:rsidP="00033A2A">
      <w:pPr>
        <w:autoSpaceDE w:val="0"/>
        <w:rPr>
          <w:rFonts w:eastAsia="Times New Roman"/>
          <w:color w:val="000000"/>
        </w:rPr>
      </w:pPr>
      <w:r>
        <w:rPr>
          <w:rFonts w:eastAsia="Times New Roman"/>
          <w:color w:val="000000"/>
        </w:rPr>
        <w:t>Povinnosti, pravomoci a úkoly všech pracovnic jsou jasně vymezeny.</w:t>
      </w:r>
      <w:r>
        <w:rPr>
          <w:rFonts w:eastAsia="Times New Roman"/>
          <w:color w:val="000000"/>
          <w:lang w:val="en-US"/>
        </w:rPr>
        <w:t xml:space="preserve">Je </w:t>
      </w:r>
      <w:r>
        <w:rPr>
          <w:rFonts w:eastAsia="Times New Roman"/>
          <w:color w:val="000000"/>
        </w:rPr>
        <w:t>vytvořen funkční informační systém, a to jak uvnitř školy, tak navenek.</w:t>
      </w:r>
    </w:p>
    <w:p w:rsidR="00033A2A" w:rsidRDefault="00033A2A" w:rsidP="00033A2A">
      <w:pPr>
        <w:autoSpaceDE w:val="0"/>
        <w:rPr>
          <w:rFonts w:eastAsia="Times New Roman"/>
          <w:color w:val="000000"/>
        </w:rPr>
      </w:pPr>
      <w:r>
        <w:rPr>
          <w:rFonts w:eastAsia="Times New Roman"/>
          <w:color w:val="000000"/>
        </w:rPr>
        <w:t>Při vedení zaměstnankyň ředitelka vytváří ovzduší vzájemné důvěry a tolerance, pozitivně je motivuje, podporuje jejich vzájemnou spolupráci a respektuje jejich názor.</w:t>
      </w:r>
    </w:p>
    <w:p w:rsidR="000432B3" w:rsidRDefault="000432B3" w:rsidP="00033A2A">
      <w:pPr>
        <w:autoSpaceDE w:val="0"/>
        <w:rPr>
          <w:rFonts w:eastAsia="Times New Roman"/>
          <w:color w:val="000000"/>
        </w:rPr>
      </w:pPr>
      <w:r>
        <w:rPr>
          <w:rFonts w:eastAsia="Times New Roman"/>
          <w:color w:val="000000"/>
        </w:rPr>
        <w:t>Mateřská škola spolupracuje se zřizovate</w:t>
      </w:r>
      <w:r w:rsidR="00FE23B9">
        <w:rPr>
          <w:rFonts w:eastAsia="Times New Roman"/>
          <w:color w:val="000000"/>
        </w:rPr>
        <w:t>le</w:t>
      </w:r>
      <w:r>
        <w:rPr>
          <w:rFonts w:eastAsia="Times New Roman"/>
          <w:color w:val="000000"/>
        </w:rPr>
        <w:t>m</w:t>
      </w:r>
      <w:r w:rsidR="00FE23B9">
        <w:rPr>
          <w:rFonts w:eastAsia="Times New Roman"/>
          <w:color w:val="000000"/>
        </w:rPr>
        <w:t>, základní školou a jinými organizacemi v místě mateřské školy.</w:t>
      </w:r>
    </w:p>
    <w:p w:rsidR="00033A2A" w:rsidRDefault="00033A2A" w:rsidP="00033A2A">
      <w:pPr>
        <w:autoSpaceDE w:val="0"/>
      </w:pPr>
    </w:p>
    <w:p w:rsidR="00033A2A" w:rsidRDefault="00033A2A" w:rsidP="00033A2A">
      <w:pPr>
        <w:autoSpaceDE w:val="0"/>
      </w:pPr>
    </w:p>
    <w:p w:rsidR="00033A2A" w:rsidRDefault="00033A2A" w:rsidP="00033A2A">
      <w:pPr>
        <w:autoSpaceDE w:val="0"/>
        <w:rPr>
          <w:rFonts w:eastAsia="Trebuchet MS" w:cs="Trebuchet MS"/>
          <w:b/>
          <w:bCs/>
          <w:color w:val="000000"/>
        </w:rPr>
      </w:pPr>
      <w:r>
        <w:rPr>
          <w:rFonts w:eastAsia="Times New Roman"/>
          <w:color w:val="000000"/>
        </w:rPr>
        <w:t xml:space="preserve"> </w:t>
      </w:r>
      <w:r>
        <w:rPr>
          <w:rFonts w:eastAsia="Times New Roman"/>
          <w:b/>
          <w:bCs/>
          <w:color w:val="000000"/>
        </w:rPr>
        <w:t xml:space="preserve">       3.6. </w:t>
      </w:r>
      <w:r>
        <w:rPr>
          <w:rFonts w:eastAsia="Trebuchet MS" w:cs="Trebuchet MS"/>
          <w:b/>
          <w:bCs/>
          <w:color w:val="000000"/>
        </w:rPr>
        <w:t>Personální a pedagogické zajištění</w:t>
      </w:r>
    </w:p>
    <w:p w:rsidR="00033A2A" w:rsidRDefault="00033A2A" w:rsidP="00033A2A">
      <w:pPr>
        <w:autoSpaceDE w:val="0"/>
      </w:pPr>
    </w:p>
    <w:p w:rsidR="00033A2A" w:rsidRPr="00012FCB" w:rsidRDefault="00033A2A" w:rsidP="00033A2A">
      <w:pPr>
        <w:autoSpaceDE w:val="0"/>
        <w:rPr>
          <w:rFonts w:eastAsia="Times New Roman"/>
          <w:color w:val="000000"/>
        </w:rPr>
      </w:pPr>
      <w:r>
        <w:rPr>
          <w:rFonts w:eastAsia="Times New Roman"/>
          <w:color w:val="000000"/>
        </w:rPr>
        <w:t>V mateřské škole pr</w:t>
      </w:r>
      <w:r w:rsidR="00FE23B9">
        <w:rPr>
          <w:rFonts w:eastAsia="Times New Roman"/>
          <w:color w:val="000000"/>
        </w:rPr>
        <w:t>acují kvalifikovaní pedagogičtí pracovníci, pracovní tým funguje na základě jasně vymezených a společně vytvořených pravidel.</w:t>
      </w:r>
    </w:p>
    <w:p w:rsidR="00033A2A" w:rsidRDefault="00FE23B9" w:rsidP="00033A2A">
      <w:pPr>
        <w:autoSpaceDE w:val="0"/>
        <w:rPr>
          <w:rFonts w:eastAsia="Times New Roman"/>
          <w:color w:val="000000"/>
        </w:rPr>
      </w:pPr>
      <w:r>
        <w:rPr>
          <w:rFonts w:eastAsia="Times New Roman"/>
          <w:color w:val="000000"/>
        </w:rPr>
        <w:t>Pedagogické pracovnice se sebevzdělávají, účastní se odborných seminářů.</w:t>
      </w:r>
    </w:p>
    <w:p w:rsidR="00033A2A" w:rsidRDefault="00033A2A" w:rsidP="00033A2A">
      <w:pPr>
        <w:autoSpaceDE w:val="0"/>
        <w:rPr>
          <w:rFonts w:eastAsia="Times New Roman"/>
          <w:color w:val="000000"/>
        </w:rPr>
      </w:pPr>
    </w:p>
    <w:p w:rsidR="00033A2A" w:rsidRDefault="00033A2A" w:rsidP="00033A2A">
      <w:pPr>
        <w:autoSpaceDE w:val="0"/>
        <w:rPr>
          <w:rFonts w:eastAsia="Times New Roman"/>
          <w:color w:val="000000"/>
        </w:rPr>
      </w:pPr>
      <w:r>
        <w:rPr>
          <w:rFonts w:eastAsia="Times New Roman"/>
          <w:color w:val="000000"/>
        </w:rPr>
        <w:t xml:space="preserve">Personální </w:t>
      </w:r>
      <w:proofErr w:type="gramStart"/>
      <w:r>
        <w:rPr>
          <w:rFonts w:eastAsia="Times New Roman"/>
          <w:color w:val="000000"/>
        </w:rPr>
        <w:t>obsazení :</w:t>
      </w:r>
      <w:proofErr w:type="gramEnd"/>
    </w:p>
    <w:p w:rsidR="00033A2A" w:rsidRDefault="00033A2A" w:rsidP="00033A2A">
      <w:pPr>
        <w:autoSpaceDE w:val="0"/>
        <w:rPr>
          <w:rFonts w:eastAsia="Times New Roman"/>
          <w:color w:val="000000"/>
        </w:rPr>
      </w:pPr>
    </w:p>
    <w:p w:rsidR="00033A2A" w:rsidRDefault="00033A2A" w:rsidP="00033A2A">
      <w:pPr>
        <w:autoSpaceDE w:val="0"/>
        <w:rPr>
          <w:rFonts w:eastAsia="Times New Roman"/>
          <w:color w:val="000000"/>
        </w:rPr>
      </w:pPr>
      <w:r>
        <w:rPr>
          <w:rFonts w:eastAsia="Times New Roman"/>
          <w:color w:val="000000"/>
        </w:rPr>
        <w:t xml:space="preserve">Dagmar </w:t>
      </w:r>
      <w:proofErr w:type="gramStart"/>
      <w:r>
        <w:rPr>
          <w:rFonts w:eastAsia="Times New Roman"/>
          <w:color w:val="000000"/>
        </w:rPr>
        <w:t>Mikešová    ................... ředitelka</w:t>
      </w:r>
      <w:proofErr w:type="gramEnd"/>
    </w:p>
    <w:p w:rsidR="00033A2A" w:rsidRPr="00313433" w:rsidRDefault="00033A2A" w:rsidP="00033A2A">
      <w:pPr>
        <w:autoSpaceDE w:val="0"/>
        <w:rPr>
          <w:rFonts w:eastAsia="Times New Roman"/>
          <w:color w:val="000000"/>
        </w:rPr>
      </w:pPr>
      <w:r w:rsidRPr="00313433">
        <w:rPr>
          <w:rFonts w:eastAsia="Times New Roman"/>
          <w:color w:val="000000"/>
        </w:rPr>
        <w:t xml:space="preserve">Hana </w:t>
      </w:r>
      <w:proofErr w:type="gramStart"/>
      <w:r w:rsidRPr="00313433">
        <w:rPr>
          <w:rFonts w:eastAsia="Times New Roman"/>
          <w:color w:val="000000"/>
        </w:rPr>
        <w:t>Markvartová....................... učitelka</w:t>
      </w:r>
      <w:proofErr w:type="gramEnd"/>
      <w:r w:rsidRPr="00313433">
        <w:rPr>
          <w:rFonts w:eastAsia="Times New Roman"/>
          <w:color w:val="000000"/>
        </w:rPr>
        <w:t>, vedoucí školní jídelny</w:t>
      </w:r>
    </w:p>
    <w:p w:rsidR="00033A2A" w:rsidRDefault="00033A2A" w:rsidP="00033A2A">
      <w:pPr>
        <w:autoSpaceDE w:val="0"/>
        <w:rPr>
          <w:rFonts w:eastAsia="Times New Roman"/>
          <w:color w:val="000000"/>
        </w:rPr>
      </w:pPr>
      <w:r>
        <w:rPr>
          <w:rFonts w:eastAsia="Times New Roman"/>
          <w:color w:val="000000"/>
        </w:rPr>
        <w:t xml:space="preserve">Marta </w:t>
      </w:r>
      <w:proofErr w:type="gramStart"/>
      <w:r>
        <w:rPr>
          <w:rFonts w:eastAsia="Times New Roman"/>
          <w:color w:val="000000"/>
        </w:rPr>
        <w:t>Pope</w:t>
      </w:r>
      <w:r w:rsidR="00FE23B9">
        <w:rPr>
          <w:rFonts w:eastAsia="Times New Roman"/>
          <w:color w:val="000000"/>
        </w:rPr>
        <w:t>lářová.........................</w:t>
      </w:r>
      <w:r>
        <w:rPr>
          <w:rFonts w:eastAsia="Times New Roman"/>
          <w:color w:val="000000"/>
        </w:rPr>
        <w:t>kuchařka</w:t>
      </w:r>
      <w:proofErr w:type="gramEnd"/>
    </w:p>
    <w:p w:rsidR="00033A2A" w:rsidRDefault="00033A2A" w:rsidP="00033A2A">
      <w:pPr>
        <w:autoSpaceDE w:val="0"/>
        <w:rPr>
          <w:rFonts w:eastAsia="Times New Roman"/>
          <w:color w:val="000000"/>
        </w:rPr>
      </w:pPr>
      <w:r>
        <w:rPr>
          <w:rFonts w:eastAsia="Times New Roman"/>
          <w:color w:val="000000"/>
        </w:rPr>
        <w:t xml:space="preserve">Marta </w:t>
      </w:r>
      <w:proofErr w:type="gramStart"/>
      <w:r>
        <w:rPr>
          <w:rFonts w:eastAsia="Times New Roman"/>
          <w:color w:val="000000"/>
        </w:rPr>
        <w:t>Vesecká.............................školnice</w:t>
      </w:r>
      <w:proofErr w:type="gramEnd"/>
    </w:p>
    <w:p w:rsidR="00033A2A" w:rsidRDefault="00033A2A" w:rsidP="00033A2A">
      <w:pPr>
        <w:autoSpaceDE w:val="0"/>
        <w:rPr>
          <w:rFonts w:eastAsia="Times New Roman"/>
          <w:color w:val="000000"/>
        </w:rPr>
      </w:pPr>
    </w:p>
    <w:p w:rsidR="00033A2A" w:rsidRDefault="00033A2A" w:rsidP="00033A2A">
      <w:pPr>
        <w:autoSpaceDE w:val="0"/>
        <w:rPr>
          <w:rFonts w:eastAsia="Times New Roman"/>
          <w:color w:val="000000"/>
        </w:rPr>
      </w:pPr>
      <w:r>
        <w:rPr>
          <w:rFonts w:eastAsia="Times New Roman"/>
          <w:color w:val="000000"/>
        </w:rPr>
        <w:t>Všichni zaměstnanci jsou proškoleni a seznámeni s předpisy BOZPO a absolvují pravidelné lékařské prohlídky.</w:t>
      </w:r>
    </w:p>
    <w:p w:rsidR="00033A2A" w:rsidRDefault="00033A2A" w:rsidP="00033A2A">
      <w:pPr>
        <w:autoSpaceDE w:val="0"/>
        <w:rPr>
          <w:rFonts w:eastAsia="Times New Roman"/>
          <w:color w:val="000000"/>
        </w:rPr>
      </w:pPr>
    </w:p>
    <w:p w:rsidR="00033A2A" w:rsidRDefault="00033A2A" w:rsidP="00033A2A">
      <w:pPr>
        <w:autoSpaceDE w:val="0"/>
        <w:rPr>
          <w:rFonts w:eastAsia="Trebuchet MS" w:cs="Trebuchet MS"/>
          <w:b/>
          <w:bCs/>
          <w:color w:val="000000"/>
        </w:rPr>
      </w:pPr>
      <w:r>
        <w:rPr>
          <w:rFonts w:eastAsia="Times New Roman"/>
          <w:color w:val="000000"/>
        </w:rPr>
        <w:t xml:space="preserve">   </w:t>
      </w:r>
      <w:r>
        <w:rPr>
          <w:rFonts w:eastAsia="Times New Roman"/>
          <w:b/>
          <w:bCs/>
          <w:color w:val="000000"/>
        </w:rPr>
        <w:t xml:space="preserve">3.7. </w:t>
      </w:r>
      <w:r>
        <w:rPr>
          <w:rFonts w:eastAsia="Trebuchet MS" w:cs="Trebuchet MS"/>
          <w:b/>
          <w:bCs/>
          <w:color w:val="000000"/>
        </w:rPr>
        <w:t>Spolupráce s rodinou a jinými subjekty</w:t>
      </w:r>
    </w:p>
    <w:p w:rsidR="00033A2A" w:rsidRDefault="00033A2A" w:rsidP="00033A2A">
      <w:pPr>
        <w:autoSpaceDE w:val="0"/>
      </w:pPr>
    </w:p>
    <w:p w:rsidR="00033A2A" w:rsidRDefault="006A417E" w:rsidP="00033A2A">
      <w:pPr>
        <w:autoSpaceDE w:val="0"/>
        <w:rPr>
          <w:rFonts w:eastAsia="Times New Roman"/>
          <w:color w:val="000000"/>
        </w:rPr>
      </w:pPr>
      <w:r>
        <w:rPr>
          <w:rFonts w:eastAsia="Times New Roman"/>
          <w:color w:val="000000"/>
        </w:rPr>
        <w:t xml:space="preserve">Ve vztazích mezi pedagogickými pracovníky </w:t>
      </w:r>
      <w:r w:rsidR="00033A2A">
        <w:rPr>
          <w:rFonts w:eastAsia="Times New Roman"/>
          <w:color w:val="000000"/>
        </w:rPr>
        <w:t>a rodiči panuje oboustranná důvěra,</w:t>
      </w:r>
      <w:r w:rsidR="00FE23B9">
        <w:rPr>
          <w:rFonts w:eastAsia="Times New Roman"/>
          <w:color w:val="000000"/>
        </w:rPr>
        <w:t xml:space="preserve"> </w:t>
      </w:r>
      <w:r w:rsidR="00033A2A">
        <w:rPr>
          <w:rFonts w:eastAsia="Times New Roman"/>
          <w:color w:val="000000"/>
        </w:rPr>
        <w:t>otevřenost a ochota spolupracovat.</w:t>
      </w:r>
    </w:p>
    <w:p w:rsidR="00033A2A" w:rsidRDefault="00033A2A" w:rsidP="00033A2A">
      <w:pPr>
        <w:autoSpaceDE w:val="0"/>
        <w:rPr>
          <w:rFonts w:eastAsia="Times New Roman"/>
          <w:color w:val="000000"/>
        </w:rPr>
      </w:pPr>
      <w:r>
        <w:rPr>
          <w:rFonts w:eastAsia="Times New Roman"/>
          <w:color w:val="000000"/>
        </w:rPr>
        <w:t xml:space="preserve">Zaměstnanci školy chrání soukromí </w:t>
      </w:r>
      <w:r w:rsidR="00FE23B9">
        <w:rPr>
          <w:rFonts w:eastAsia="Times New Roman"/>
          <w:color w:val="000000"/>
        </w:rPr>
        <w:t>rodiny, zachovávají diskrétnost a nezasahují do života a soukromí rodiny.</w:t>
      </w:r>
    </w:p>
    <w:p w:rsidR="00033A2A" w:rsidRDefault="00033A2A" w:rsidP="00033A2A">
      <w:pPr>
        <w:autoSpaceDE w:val="0"/>
        <w:rPr>
          <w:rFonts w:eastAsia="Times New Roman"/>
          <w:color w:val="000000"/>
          <w:lang w:val="en-US"/>
        </w:rPr>
      </w:pPr>
      <w:r>
        <w:rPr>
          <w:rFonts w:eastAsia="Times New Roman"/>
          <w:color w:val="000000"/>
        </w:rPr>
        <w:t xml:space="preserve">Rodiče jsou o prospívání jejich dítěte a o dění v mateřské škole </w:t>
      </w:r>
      <w:proofErr w:type="spellStart"/>
      <w:r>
        <w:rPr>
          <w:rFonts w:eastAsia="Times New Roman"/>
          <w:color w:val="000000"/>
        </w:rPr>
        <w:t>infor</w:t>
      </w:r>
      <w:r>
        <w:rPr>
          <w:rFonts w:eastAsia="Times New Roman"/>
          <w:color w:val="000000"/>
          <w:lang w:val="en-US"/>
        </w:rPr>
        <w:t>mováni</w:t>
      </w:r>
      <w:proofErr w:type="spellEnd"/>
      <w:r>
        <w:rPr>
          <w:rFonts w:eastAsia="Times New Roman"/>
          <w:color w:val="000000"/>
          <w:lang w:val="en-US"/>
        </w:rPr>
        <w:t xml:space="preserve"> </w:t>
      </w:r>
      <w:proofErr w:type="spellStart"/>
      <w:proofErr w:type="gramStart"/>
      <w:r>
        <w:rPr>
          <w:rFonts w:eastAsia="Times New Roman"/>
          <w:color w:val="000000"/>
          <w:lang w:val="en-US"/>
        </w:rPr>
        <w:t>takto</w:t>
      </w:r>
      <w:proofErr w:type="spellEnd"/>
      <w:r>
        <w:rPr>
          <w:rFonts w:eastAsia="Times New Roman"/>
          <w:color w:val="000000"/>
          <w:lang w:val="en-US"/>
        </w:rPr>
        <w:t xml:space="preserve"> :</w:t>
      </w:r>
      <w:proofErr w:type="gramEnd"/>
    </w:p>
    <w:p w:rsidR="00033A2A" w:rsidRDefault="00033A2A" w:rsidP="00033A2A">
      <w:pPr>
        <w:numPr>
          <w:ilvl w:val="0"/>
          <w:numId w:val="18"/>
        </w:numPr>
        <w:tabs>
          <w:tab w:val="left" w:pos="360"/>
        </w:tabs>
        <w:autoSpaceDE w:val="0"/>
        <w:rPr>
          <w:rFonts w:eastAsia="Times New Roman"/>
          <w:color w:val="000000"/>
          <w:lang w:val="en-US"/>
        </w:rPr>
      </w:pPr>
      <w:proofErr w:type="spellStart"/>
      <w:r>
        <w:rPr>
          <w:rFonts w:eastAsia="Times New Roman"/>
          <w:color w:val="000000"/>
          <w:lang w:val="en-US"/>
        </w:rPr>
        <w:t>denně</w:t>
      </w:r>
      <w:proofErr w:type="spellEnd"/>
      <w:r>
        <w:rPr>
          <w:rFonts w:eastAsia="Times New Roman"/>
          <w:color w:val="000000"/>
          <w:lang w:val="en-US"/>
        </w:rPr>
        <w:t xml:space="preserve"> u </w:t>
      </w:r>
      <w:proofErr w:type="spellStart"/>
      <w:r>
        <w:rPr>
          <w:rFonts w:eastAsia="Times New Roman"/>
          <w:color w:val="000000"/>
          <w:lang w:val="en-US"/>
        </w:rPr>
        <w:t>pedagogického</w:t>
      </w:r>
      <w:proofErr w:type="spellEnd"/>
      <w:r>
        <w:rPr>
          <w:rFonts w:eastAsia="Times New Roman"/>
          <w:color w:val="000000"/>
          <w:lang w:val="en-US"/>
        </w:rPr>
        <w:t xml:space="preserve"> </w:t>
      </w:r>
      <w:proofErr w:type="spellStart"/>
      <w:r>
        <w:rPr>
          <w:rFonts w:eastAsia="Times New Roman"/>
          <w:color w:val="000000"/>
          <w:lang w:val="en-US"/>
        </w:rPr>
        <w:t>pracovníka</w:t>
      </w:r>
      <w:proofErr w:type="spellEnd"/>
    </w:p>
    <w:p w:rsidR="00033A2A" w:rsidRDefault="00033A2A" w:rsidP="00033A2A">
      <w:pPr>
        <w:numPr>
          <w:ilvl w:val="0"/>
          <w:numId w:val="18"/>
        </w:numPr>
        <w:tabs>
          <w:tab w:val="left" w:pos="360"/>
        </w:tabs>
        <w:autoSpaceDE w:val="0"/>
        <w:rPr>
          <w:rFonts w:eastAsia="Times New Roman"/>
          <w:color w:val="000000"/>
          <w:lang w:val="en-US"/>
        </w:rPr>
      </w:pPr>
      <w:proofErr w:type="spellStart"/>
      <w:r>
        <w:rPr>
          <w:rFonts w:eastAsia="Times New Roman"/>
          <w:color w:val="000000"/>
          <w:lang w:val="en-US"/>
        </w:rPr>
        <w:t>jednou</w:t>
      </w:r>
      <w:proofErr w:type="spellEnd"/>
      <w:r>
        <w:rPr>
          <w:rFonts w:eastAsia="Times New Roman"/>
          <w:color w:val="000000"/>
          <w:lang w:val="en-US"/>
        </w:rPr>
        <w:t xml:space="preserve"> </w:t>
      </w:r>
      <w:proofErr w:type="spellStart"/>
      <w:r>
        <w:rPr>
          <w:rFonts w:eastAsia="Times New Roman"/>
          <w:color w:val="000000"/>
          <w:lang w:val="en-US"/>
        </w:rPr>
        <w:t>za</w:t>
      </w:r>
      <w:proofErr w:type="spellEnd"/>
      <w:r>
        <w:rPr>
          <w:rFonts w:eastAsia="Times New Roman"/>
          <w:color w:val="000000"/>
          <w:lang w:val="en-US"/>
        </w:rPr>
        <w:t xml:space="preserve"> </w:t>
      </w:r>
      <w:proofErr w:type="spellStart"/>
      <w:r>
        <w:rPr>
          <w:rFonts w:eastAsia="Times New Roman"/>
          <w:color w:val="000000"/>
          <w:lang w:val="en-US"/>
        </w:rPr>
        <w:t>pololetí</w:t>
      </w:r>
      <w:proofErr w:type="spellEnd"/>
      <w:r>
        <w:rPr>
          <w:rFonts w:eastAsia="Times New Roman"/>
          <w:color w:val="000000"/>
          <w:lang w:val="en-US"/>
        </w:rPr>
        <w:t xml:space="preserve"> </w:t>
      </w:r>
      <w:proofErr w:type="spellStart"/>
      <w:r>
        <w:rPr>
          <w:rFonts w:eastAsia="Times New Roman"/>
          <w:color w:val="000000"/>
          <w:lang w:val="en-US"/>
        </w:rPr>
        <w:t>roku</w:t>
      </w:r>
      <w:proofErr w:type="spellEnd"/>
      <w:r>
        <w:rPr>
          <w:rFonts w:eastAsia="Times New Roman"/>
          <w:color w:val="000000"/>
          <w:lang w:val="en-US"/>
        </w:rPr>
        <w:t xml:space="preserve"> </w:t>
      </w:r>
      <w:proofErr w:type="spellStart"/>
      <w:r>
        <w:rPr>
          <w:rFonts w:eastAsia="Times New Roman"/>
          <w:color w:val="000000"/>
          <w:lang w:val="en-US"/>
        </w:rPr>
        <w:t>na</w:t>
      </w:r>
      <w:proofErr w:type="spellEnd"/>
      <w:r>
        <w:rPr>
          <w:rFonts w:eastAsia="Times New Roman"/>
          <w:color w:val="000000"/>
          <w:lang w:val="en-US"/>
        </w:rPr>
        <w:t xml:space="preserve"> </w:t>
      </w:r>
      <w:proofErr w:type="spellStart"/>
      <w:r>
        <w:rPr>
          <w:rFonts w:eastAsia="Times New Roman"/>
          <w:color w:val="000000"/>
          <w:lang w:val="en-US"/>
        </w:rPr>
        <w:t>třídní</w:t>
      </w:r>
      <w:proofErr w:type="spellEnd"/>
      <w:r>
        <w:rPr>
          <w:rFonts w:eastAsia="Times New Roman"/>
          <w:color w:val="000000"/>
          <w:lang w:val="en-US"/>
        </w:rPr>
        <w:t xml:space="preserve"> </w:t>
      </w:r>
      <w:proofErr w:type="spellStart"/>
      <w:r>
        <w:rPr>
          <w:rFonts w:eastAsia="Times New Roman"/>
          <w:color w:val="000000"/>
          <w:lang w:val="en-US"/>
        </w:rPr>
        <w:t>schůzce</w:t>
      </w:r>
      <w:proofErr w:type="spellEnd"/>
    </w:p>
    <w:p w:rsidR="00033A2A" w:rsidRDefault="00033A2A" w:rsidP="00033A2A">
      <w:pPr>
        <w:numPr>
          <w:ilvl w:val="0"/>
          <w:numId w:val="18"/>
        </w:numPr>
        <w:tabs>
          <w:tab w:val="left" w:pos="360"/>
        </w:tabs>
        <w:autoSpaceDE w:val="0"/>
        <w:rPr>
          <w:rFonts w:eastAsia="Times New Roman"/>
          <w:color w:val="000000"/>
          <w:lang w:val="en-US"/>
        </w:rPr>
      </w:pPr>
      <w:proofErr w:type="spellStart"/>
      <w:r>
        <w:rPr>
          <w:rFonts w:eastAsia="Times New Roman"/>
          <w:color w:val="000000"/>
          <w:lang w:val="en-US"/>
        </w:rPr>
        <w:t>na</w:t>
      </w:r>
      <w:proofErr w:type="spellEnd"/>
      <w:r>
        <w:rPr>
          <w:rFonts w:eastAsia="Times New Roman"/>
          <w:color w:val="000000"/>
          <w:lang w:val="en-US"/>
        </w:rPr>
        <w:t xml:space="preserve"> </w:t>
      </w:r>
      <w:proofErr w:type="spellStart"/>
      <w:r>
        <w:rPr>
          <w:rFonts w:eastAsia="Times New Roman"/>
          <w:color w:val="000000"/>
          <w:lang w:val="en-US"/>
        </w:rPr>
        <w:t>případné</w:t>
      </w:r>
      <w:proofErr w:type="spellEnd"/>
      <w:r>
        <w:rPr>
          <w:rFonts w:eastAsia="Times New Roman"/>
          <w:color w:val="000000"/>
          <w:lang w:val="en-US"/>
        </w:rPr>
        <w:t xml:space="preserve"> </w:t>
      </w:r>
      <w:proofErr w:type="spellStart"/>
      <w:r>
        <w:rPr>
          <w:rFonts w:eastAsia="Times New Roman"/>
          <w:color w:val="000000"/>
          <w:lang w:val="en-US"/>
        </w:rPr>
        <w:t>mimořádně</w:t>
      </w:r>
      <w:proofErr w:type="spellEnd"/>
      <w:r>
        <w:rPr>
          <w:rFonts w:eastAsia="Times New Roman"/>
          <w:color w:val="000000"/>
          <w:lang w:val="en-US"/>
        </w:rPr>
        <w:t xml:space="preserve"> </w:t>
      </w:r>
      <w:proofErr w:type="spellStart"/>
      <w:r>
        <w:rPr>
          <w:rFonts w:eastAsia="Times New Roman"/>
          <w:color w:val="000000"/>
          <w:lang w:val="en-US"/>
        </w:rPr>
        <w:t>svolané</w:t>
      </w:r>
      <w:proofErr w:type="spellEnd"/>
      <w:r>
        <w:rPr>
          <w:rFonts w:eastAsia="Times New Roman"/>
          <w:color w:val="000000"/>
          <w:lang w:val="en-US"/>
        </w:rPr>
        <w:t xml:space="preserve"> </w:t>
      </w:r>
      <w:proofErr w:type="spellStart"/>
      <w:r>
        <w:rPr>
          <w:rFonts w:eastAsia="Times New Roman"/>
          <w:color w:val="000000"/>
          <w:lang w:val="en-US"/>
        </w:rPr>
        <w:t>schůzce</w:t>
      </w:r>
      <w:proofErr w:type="spellEnd"/>
    </w:p>
    <w:p w:rsidR="00033A2A" w:rsidRDefault="00033A2A" w:rsidP="00033A2A">
      <w:pPr>
        <w:numPr>
          <w:ilvl w:val="0"/>
          <w:numId w:val="18"/>
        </w:numPr>
        <w:tabs>
          <w:tab w:val="left" w:pos="360"/>
        </w:tabs>
        <w:autoSpaceDE w:val="0"/>
        <w:rPr>
          <w:rFonts w:eastAsia="Times New Roman"/>
          <w:color w:val="000000"/>
          <w:lang w:val="en-US"/>
        </w:rPr>
      </w:pPr>
      <w:proofErr w:type="spellStart"/>
      <w:r>
        <w:rPr>
          <w:rFonts w:eastAsia="Times New Roman"/>
          <w:color w:val="000000"/>
          <w:lang w:val="en-US"/>
        </w:rPr>
        <w:t>při</w:t>
      </w:r>
      <w:proofErr w:type="spellEnd"/>
      <w:r>
        <w:rPr>
          <w:rFonts w:eastAsia="Times New Roman"/>
          <w:color w:val="000000"/>
          <w:lang w:val="en-US"/>
        </w:rPr>
        <w:t xml:space="preserve"> </w:t>
      </w:r>
      <w:proofErr w:type="spellStart"/>
      <w:r>
        <w:rPr>
          <w:rFonts w:eastAsia="Times New Roman"/>
          <w:color w:val="000000"/>
          <w:lang w:val="en-US"/>
        </w:rPr>
        <w:t>konzultačních</w:t>
      </w:r>
      <w:proofErr w:type="spellEnd"/>
      <w:r>
        <w:rPr>
          <w:rFonts w:eastAsia="Times New Roman"/>
          <w:color w:val="000000"/>
          <w:lang w:val="en-US"/>
        </w:rPr>
        <w:t xml:space="preserve"> </w:t>
      </w:r>
      <w:proofErr w:type="spellStart"/>
      <w:r>
        <w:rPr>
          <w:rFonts w:eastAsia="Times New Roman"/>
          <w:color w:val="000000"/>
          <w:lang w:val="en-US"/>
        </w:rPr>
        <w:t>hodinách</w:t>
      </w:r>
      <w:proofErr w:type="spellEnd"/>
      <w:r>
        <w:rPr>
          <w:rFonts w:eastAsia="Times New Roman"/>
          <w:color w:val="000000"/>
          <w:lang w:val="en-US"/>
        </w:rPr>
        <w:t xml:space="preserve"> </w:t>
      </w:r>
      <w:proofErr w:type="spellStart"/>
      <w:r>
        <w:rPr>
          <w:rFonts w:eastAsia="Times New Roman"/>
          <w:color w:val="000000"/>
          <w:lang w:val="en-US"/>
        </w:rPr>
        <w:t>ředitelky</w:t>
      </w:r>
      <w:proofErr w:type="spellEnd"/>
      <w:r>
        <w:rPr>
          <w:rFonts w:eastAsia="Times New Roman"/>
          <w:color w:val="000000"/>
          <w:lang w:val="en-US"/>
        </w:rPr>
        <w:t xml:space="preserve"> </w:t>
      </w:r>
      <w:proofErr w:type="spellStart"/>
      <w:r>
        <w:rPr>
          <w:rFonts w:eastAsia="Times New Roman"/>
          <w:color w:val="000000"/>
          <w:lang w:val="en-US"/>
        </w:rPr>
        <w:t>školy</w:t>
      </w:r>
      <w:proofErr w:type="spellEnd"/>
      <w:r>
        <w:rPr>
          <w:rFonts w:eastAsia="Times New Roman"/>
          <w:color w:val="000000"/>
          <w:lang w:val="en-US"/>
        </w:rPr>
        <w:t xml:space="preserve"> – </w:t>
      </w:r>
      <w:proofErr w:type="spellStart"/>
      <w:r>
        <w:rPr>
          <w:rFonts w:eastAsia="Times New Roman"/>
          <w:color w:val="000000"/>
          <w:lang w:val="en-US"/>
        </w:rPr>
        <w:t>středa</w:t>
      </w:r>
      <w:proofErr w:type="spellEnd"/>
      <w:r>
        <w:rPr>
          <w:rFonts w:eastAsia="Times New Roman"/>
          <w:color w:val="000000"/>
          <w:lang w:val="en-US"/>
        </w:rPr>
        <w:t xml:space="preserve"> od 13.00 do 15.00 </w:t>
      </w:r>
      <w:proofErr w:type="spellStart"/>
      <w:r>
        <w:rPr>
          <w:rFonts w:eastAsia="Times New Roman"/>
          <w:color w:val="000000"/>
          <w:lang w:val="en-US"/>
        </w:rPr>
        <w:t>hodin</w:t>
      </w:r>
      <w:proofErr w:type="spellEnd"/>
    </w:p>
    <w:p w:rsidR="00033A2A" w:rsidRPr="00B166A3" w:rsidRDefault="00033A2A" w:rsidP="00B166A3">
      <w:pPr>
        <w:numPr>
          <w:ilvl w:val="0"/>
          <w:numId w:val="18"/>
        </w:numPr>
        <w:tabs>
          <w:tab w:val="left" w:pos="360"/>
        </w:tabs>
        <w:autoSpaceDE w:val="0"/>
        <w:rPr>
          <w:rFonts w:eastAsia="Times New Roman"/>
          <w:color w:val="000000"/>
          <w:lang w:val="en-US"/>
        </w:rPr>
      </w:pPr>
      <w:proofErr w:type="spellStart"/>
      <w:r>
        <w:rPr>
          <w:rFonts w:eastAsia="Times New Roman"/>
          <w:color w:val="000000"/>
          <w:lang w:val="en-US"/>
        </w:rPr>
        <w:t>po</w:t>
      </w:r>
      <w:proofErr w:type="spellEnd"/>
      <w:r>
        <w:rPr>
          <w:rFonts w:eastAsia="Times New Roman"/>
          <w:color w:val="000000"/>
          <w:lang w:val="en-US"/>
        </w:rPr>
        <w:t xml:space="preserve"> </w:t>
      </w:r>
      <w:proofErr w:type="spellStart"/>
      <w:r>
        <w:rPr>
          <w:rFonts w:eastAsia="Times New Roman"/>
          <w:color w:val="000000"/>
          <w:lang w:val="en-US"/>
        </w:rPr>
        <w:t>domluvě</w:t>
      </w:r>
      <w:proofErr w:type="spellEnd"/>
      <w:r>
        <w:rPr>
          <w:rFonts w:eastAsia="Times New Roman"/>
          <w:color w:val="000000"/>
          <w:lang w:val="en-US"/>
        </w:rPr>
        <w:t xml:space="preserve"> s </w:t>
      </w:r>
      <w:proofErr w:type="spellStart"/>
      <w:r>
        <w:rPr>
          <w:rFonts w:eastAsia="Times New Roman"/>
          <w:color w:val="000000"/>
          <w:lang w:val="en-US"/>
        </w:rPr>
        <w:t>ředitelkou</w:t>
      </w:r>
      <w:proofErr w:type="spellEnd"/>
      <w:r>
        <w:rPr>
          <w:rFonts w:eastAsia="Times New Roman"/>
          <w:color w:val="000000"/>
          <w:lang w:val="en-US"/>
        </w:rPr>
        <w:t xml:space="preserve"> i </w:t>
      </w:r>
      <w:proofErr w:type="spellStart"/>
      <w:r>
        <w:rPr>
          <w:rFonts w:eastAsia="Times New Roman"/>
          <w:color w:val="000000"/>
          <w:lang w:val="en-US"/>
        </w:rPr>
        <w:t>mimo</w:t>
      </w:r>
      <w:proofErr w:type="spellEnd"/>
      <w:r>
        <w:rPr>
          <w:rFonts w:eastAsia="Times New Roman"/>
          <w:color w:val="000000"/>
          <w:lang w:val="en-US"/>
        </w:rPr>
        <w:t xml:space="preserve"> </w:t>
      </w:r>
      <w:proofErr w:type="spellStart"/>
      <w:r>
        <w:rPr>
          <w:rFonts w:eastAsia="Times New Roman"/>
          <w:color w:val="000000"/>
          <w:lang w:val="en-US"/>
        </w:rPr>
        <w:t>konzultační</w:t>
      </w:r>
      <w:proofErr w:type="spellEnd"/>
      <w:r>
        <w:rPr>
          <w:rFonts w:eastAsia="Times New Roman"/>
          <w:color w:val="000000"/>
          <w:lang w:val="en-US"/>
        </w:rPr>
        <w:t xml:space="preserve"> </w:t>
      </w:r>
      <w:proofErr w:type="spellStart"/>
      <w:r>
        <w:rPr>
          <w:rFonts w:eastAsia="Times New Roman"/>
          <w:color w:val="000000"/>
          <w:lang w:val="en-US"/>
        </w:rPr>
        <w:t>hodiny</w:t>
      </w:r>
      <w:proofErr w:type="spellEnd"/>
    </w:p>
    <w:p w:rsidR="00033A2A" w:rsidRDefault="00033A2A" w:rsidP="00033A2A">
      <w:pPr>
        <w:autoSpaceDE w:val="0"/>
        <w:rPr>
          <w:rFonts w:eastAsia="Times New Roman"/>
          <w:color w:val="000000"/>
        </w:rPr>
      </w:pPr>
      <w:r>
        <w:rPr>
          <w:rFonts w:eastAsia="Times New Roman"/>
          <w:color w:val="000000"/>
        </w:rPr>
        <w:t xml:space="preserve">Příklady spolupráce školy a </w:t>
      </w:r>
      <w:proofErr w:type="gramStart"/>
      <w:r>
        <w:rPr>
          <w:rFonts w:eastAsia="Times New Roman"/>
          <w:color w:val="000000"/>
        </w:rPr>
        <w:t>rodiny :</w:t>
      </w:r>
      <w:proofErr w:type="gramEnd"/>
    </w:p>
    <w:p w:rsidR="00033A2A" w:rsidRDefault="00033A2A" w:rsidP="00033A2A">
      <w:pPr>
        <w:numPr>
          <w:ilvl w:val="0"/>
          <w:numId w:val="1"/>
        </w:numPr>
        <w:tabs>
          <w:tab w:val="left" w:pos="360"/>
        </w:tabs>
        <w:autoSpaceDE w:val="0"/>
        <w:rPr>
          <w:rFonts w:eastAsia="Times New Roman"/>
          <w:color w:val="000000"/>
        </w:rPr>
      </w:pPr>
      <w:r>
        <w:rPr>
          <w:rFonts w:eastAsia="Times New Roman"/>
          <w:color w:val="000000"/>
        </w:rPr>
        <w:t>účast na adaptaci dítěte v MŠ</w:t>
      </w:r>
    </w:p>
    <w:p w:rsidR="00033A2A" w:rsidRDefault="00033A2A" w:rsidP="00033A2A">
      <w:pPr>
        <w:numPr>
          <w:ilvl w:val="0"/>
          <w:numId w:val="1"/>
        </w:numPr>
        <w:tabs>
          <w:tab w:val="left" w:pos="360"/>
        </w:tabs>
        <w:autoSpaceDE w:val="0"/>
        <w:rPr>
          <w:rFonts w:eastAsia="Times New Roman"/>
          <w:color w:val="000000"/>
        </w:rPr>
      </w:pPr>
      <w:r>
        <w:rPr>
          <w:rFonts w:eastAsia="Times New Roman"/>
          <w:color w:val="000000"/>
        </w:rPr>
        <w:t>spoluúčast na organizaci při různých vystoupeních dětí v MŠ i na veřejnosti</w:t>
      </w:r>
    </w:p>
    <w:p w:rsidR="00033A2A" w:rsidRDefault="00033A2A" w:rsidP="00033A2A">
      <w:pPr>
        <w:numPr>
          <w:ilvl w:val="0"/>
          <w:numId w:val="1"/>
        </w:numPr>
        <w:tabs>
          <w:tab w:val="left" w:pos="360"/>
        </w:tabs>
        <w:autoSpaceDE w:val="0"/>
        <w:rPr>
          <w:rFonts w:eastAsia="Times New Roman"/>
          <w:color w:val="000000"/>
        </w:rPr>
      </w:pPr>
      <w:r>
        <w:rPr>
          <w:rFonts w:eastAsia="Times New Roman"/>
          <w:color w:val="000000"/>
        </w:rPr>
        <w:t>dohled na plnění „domácích úkolů“ předškolních dětí</w:t>
      </w:r>
    </w:p>
    <w:p w:rsidR="003A3118" w:rsidRPr="00493335" w:rsidRDefault="00033A2A" w:rsidP="00B57044">
      <w:pPr>
        <w:numPr>
          <w:ilvl w:val="0"/>
          <w:numId w:val="1"/>
        </w:numPr>
        <w:tabs>
          <w:tab w:val="left" w:pos="360"/>
        </w:tabs>
        <w:autoSpaceDE w:val="0"/>
        <w:rPr>
          <w:rFonts w:eastAsia="Times New Roman"/>
          <w:color w:val="000000"/>
        </w:rPr>
      </w:pPr>
      <w:r>
        <w:rPr>
          <w:rFonts w:eastAsia="Times New Roman"/>
          <w:color w:val="000000"/>
        </w:rPr>
        <w:t>oslavy velikonočních a vánočních svátků atd.</w:t>
      </w:r>
    </w:p>
    <w:p w:rsidR="00033A2A" w:rsidRPr="006C2035" w:rsidRDefault="00033A2A" w:rsidP="006A417E">
      <w:pPr>
        <w:jc w:val="center"/>
        <w:rPr>
          <w:rFonts w:eastAsia="Times New Roman"/>
        </w:rPr>
      </w:pPr>
      <w:r w:rsidRPr="006C2035">
        <w:rPr>
          <w:rFonts w:eastAsia="StarSymbol"/>
          <w:b/>
          <w:bCs/>
          <w:lang w:val="en-US"/>
        </w:rPr>
        <w:lastRenderedPageBreak/>
        <w:t>4</w:t>
      </w:r>
      <w:r w:rsidRPr="006C2035">
        <w:rPr>
          <w:rFonts w:eastAsia="Times New Roman"/>
          <w:b/>
          <w:bCs/>
          <w:lang w:val="en-US"/>
        </w:rPr>
        <w:t>.  CHARAKTERISTIKA ŠVP</w:t>
      </w:r>
    </w:p>
    <w:p w:rsidR="00033A2A" w:rsidRPr="006C2035" w:rsidRDefault="00033A2A" w:rsidP="00B57044">
      <w:pPr>
        <w:rPr>
          <w:rFonts w:eastAsia="Times New Roman"/>
          <w:b/>
          <w:bCs/>
          <w:lang w:val="en-US"/>
        </w:rPr>
      </w:pPr>
    </w:p>
    <w:p w:rsidR="00033A2A" w:rsidRPr="006C2035" w:rsidRDefault="00033A2A" w:rsidP="00B57044">
      <w:pPr>
        <w:rPr>
          <w:rFonts w:eastAsia="Times New Roman"/>
          <w:lang w:val="en-US"/>
        </w:rPr>
      </w:pPr>
      <w:proofErr w:type="spellStart"/>
      <w:proofErr w:type="gramStart"/>
      <w:r w:rsidRPr="006C2035">
        <w:rPr>
          <w:rFonts w:eastAsia="Times New Roman"/>
          <w:lang w:val="en-US"/>
        </w:rPr>
        <w:t>Mateřská</w:t>
      </w:r>
      <w:proofErr w:type="spellEnd"/>
      <w:r w:rsidRPr="006C2035">
        <w:rPr>
          <w:rFonts w:eastAsia="Times New Roman"/>
          <w:lang w:val="en-US"/>
        </w:rPr>
        <w:t xml:space="preserve"> </w:t>
      </w:r>
      <w:proofErr w:type="spellStart"/>
      <w:r w:rsidRPr="006C2035">
        <w:rPr>
          <w:rFonts w:eastAsia="Times New Roman"/>
          <w:lang w:val="en-US"/>
        </w:rPr>
        <w:t>škola</w:t>
      </w:r>
      <w:proofErr w:type="spellEnd"/>
      <w:r w:rsidRPr="006C2035">
        <w:rPr>
          <w:rFonts w:eastAsia="Times New Roman"/>
          <w:lang w:val="en-US"/>
        </w:rPr>
        <w:t xml:space="preserve"> </w:t>
      </w:r>
      <w:proofErr w:type="spellStart"/>
      <w:r w:rsidRPr="006C2035">
        <w:rPr>
          <w:rFonts w:eastAsia="Times New Roman"/>
          <w:lang w:val="en-US"/>
        </w:rPr>
        <w:t>má</w:t>
      </w:r>
      <w:proofErr w:type="spellEnd"/>
      <w:r w:rsidRPr="006C2035">
        <w:rPr>
          <w:rFonts w:eastAsia="Times New Roman"/>
          <w:lang w:val="en-US"/>
        </w:rPr>
        <w:t xml:space="preserve"> </w:t>
      </w:r>
      <w:proofErr w:type="spellStart"/>
      <w:r w:rsidRPr="006C2035">
        <w:rPr>
          <w:rFonts w:eastAsia="Times New Roman"/>
          <w:lang w:val="en-US"/>
        </w:rPr>
        <w:t>vytvořen</w:t>
      </w:r>
      <w:proofErr w:type="spellEnd"/>
      <w:r w:rsidRPr="006C2035">
        <w:rPr>
          <w:rFonts w:eastAsia="Times New Roman"/>
          <w:lang w:val="en-US"/>
        </w:rPr>
        <w:t xml:space="preserve"> ŠVP s </w:t>
      </w:r>
      <w:proofErr w:type="spellStart"/>
      <w:r w:rsidRPr="006C2035">
        <w:rPr>
          <w:rFonts w:eastAsia="Times New Roman"/>
          <w:lang w:val="en-US"/>
        </w:rPr>
        <w:t>názvem</w:t>
      </w:r>
      <w:proofErr w:type="spellEnd"/>
      <w:r w:rsidRPr="006C2035">
        <w:rPr>
          <w:rFonts w:eastAsia="Times New Roman"/>
          <w:lang w:val="en-US"/>
        </w:rPr>
        <w:t xml:space="preserve"> „ BAREVNÉ KAMÍNKY VE SVĚTĚ“, </w:t>
      </w:r>
      <w:proofErr w:type="spellStart"/>
      <w:r w:rsidRPr="006C2035">
        <w:rPr>
          <w:rFonts w:eastAsia="Times New Roman"/>
          <w:lang w:val="en-US"/>
        </w:rPr>
        <w:t>podle</w:t>
      </w:r>
      <w:proofErr w:type="spellEnd"/>
      <w:r w:rsidRPr="006C2035">
        <w:rPr>
          <w:rFonts w:eastAsia="Times New Roman"/>
          <w:lang w:val="en-US"/>
        </w:rPr>
        <w:t xml:space="preserve"> </w:t>
      </w:r>
      <w:proofErr w:type="spellStart"/>
      <w:r w:rsidRPr="006C2035">
        <w:rPr>
          <w:rFonts w:eastAsia="Times New Roman"/>
          <w:lang w:val="en-US"/>
        </w:rPr>
        <w:t>tohoto</w:t>
      </w:r>
      <w:proofErr w:type="spellEnd"/>
      <w:r w:rsidRPr="006C2035">
        <w:rPr>
          <w:rFonts w:eastAsia="Times New Roman"/>
          <w:lang w:val="en-US"/>
        </w:rPr>
        <w:t xml:space="preserve"> </w:t>
      </w:r>
      <w:proofErr w:type="spellStart"/>
      <w:r w:rsidRPr="006C2035">
        <w:rPr>
          <w:rFonts w:eastAsia="Times New Roman"/>
          <w:lang w:val="en-US"/>
        </w:rPr>
        <w:t>dokumentu</w:t>
      </w:r>
      <w:proofErr w:type="spellEnd"/>
      <w:r w:rsidRPr="006C2035">
        <w:rPr>
          <w:rFonts w:eastAsia="Times New Roman"/>
          <w:lang w:val="en-US"/>
        </w:rPr>
        <w:t xml:space="preserve"> se </w:t>
      </w:r>
      <w:proofErr w:type="spellStart"/>
      <w:r w:rsidRPr="006C2035">
        <w:rPr>
          <w:rFonts w:eastAsia="Times New Roman"/>
          <w:lang w:val="en-US"/>
        </w:rPr>
        <w:t>uskutečňuje</w:t>
      </w:r>
      <w:proofErr w:type="spellEnd"/>
      <w:r w:rsidRPr="006C2035">
        <w:rPr>
          <w:rFonts w:eastAsia="Times New Roman"/>
          <w:lang w:val="en-US"/>
        </w:rPr>
        <w:t xml:space="preserve"> </w:t>
      </w:r>
      <w:proofErr w:type="spellStart"/>
      <w:r w:rsidRPr="006C2035">
        <w:rPr>
          <w:rFonts w:eastAsia="Times New Roman"/>
          <w:lang w:val="en-US"/>
        </w:rPr>
        <w:t>vzdělávání</w:t>
      </w:r>
      <w:proofErr w:type="spellEnd"/>
      <w:r w:rsidRPr="006C2035">
        <w:rPr>
          <w:rFonts w:eastAsia="Times New Roman"/>
          <w:lang w:val="en-US"/>
        </w:rPr>
        <w:t xml:space="preserve"> </w:t>
      </w:r>
      <w:proofErr w:type="spellStart"/>
      <w:r w:rsidRPr="006C2035">
        <w:rPr>
          <w:rFonts w:eastAsia="Times New Roman"/>
          <w:lang w:val="en-US"/>
        </w:rPr>
        <w:t>dětí</w:t>
      </w:r>
      <w:proofErr w:type="spellEnd"/>
      <w:r w:rsidRPr="006C2035">
        <w:rPr>
          <w:rFonts w:eastAsia="Times New Roman"/>
          <w:lang w:val="en-US"/>
        </w:rPr>
        <w:t>.</w:t>
      </w:r>
      <w:proofErr w:type="gramEnd"/>
    </w:p>
    <w:p w:rsidR="003A3118" w:rsidRDefault="00033A2A" w:rsidP="00033A2A">
      <w:pPr>
        <w:autoSpaceDE w:val="0"/>
        <w:rPr>
          <w:rFonts w:eastAsia="Times New Roman"/>
        </w:rPr>
      </w:pPr>
      <w:r w:rsidRPr="006C2035">
        <w:rPr>
          <w:rFonts w:eastAsia="Times New Roman"/>
        </w:rPr>
        <w:t xml:space="preserve">ŠVP zpracovala ředitelka školy a je zveřejněn na veřejně přístupném místě. Byl projednán na pedagogické poradě dne </w:t>
      </w:r>
      <w:proofErr w:type="gramStart"/>
      <w:r w:rsidRPr="006C2035">
        <w:rPr>
          <w:rFonts w:eastAsia="Times New Roman"/>
        </w:rPr>
        <w:t>31.8.2016</w:t>
      </w:r>
      <w:proofErr w:type="gramEnd"/>
      <w:r w:rsidRPr="006C2035">
        <w:rPr>
          <w:rFonts w:eastAsia="Times New Roman"/>
        </w:rPr>
        <w:t xml:space="preserve"> a se zřizovatelem školy. Je možno do něho nahlížet, pořizovat opisy a výpisy. ŠVP je zpracován se záměrem dlouhodobější vize, a to na 4 roky</w:t>
      </w:r>
    </w:p>
    <w:p w:rsidR="00033A2A" w:rsidRPr="006C2035" w:rsidRDefault="00033A2A" w:rsidP="00033A2A">
      <w:pPr>
        <w:autoSpaceDE w:val="0"/>
        <w:rPr>
          <w:rFonts w:eastAsia="Times New Roman"/>
        </w:rPr>
      </w:pPr>
      <w:r w:rsidRPr="006C2035">
        <w:rPr>
          <w:rFonts w:eastAsia="Times New Roman"/>
        </w:rPr>
        <w:t xml:space="preserve"> / do roku 2020/.</w:t>
      </w:r>
    </w:p>
    <w:p w:rsidR="00033A2A" w:rsidRPr="006C2035" w:rsidRDefault="00033A2A" w:rsidP="00033A2A">
      <w:pPr>
        <w:autoSpaceDE w:val="0"/>
        <w:rPr>
          <w:rFonts w:eastAsia="Times New Roman"/>
        </w:rPr>
      </w:pPr>
      <w:r w:rsidRPr="006C2035">
        <w:rPr>
          <w:rFonts w:eastAsia="Times New Roman"/>
        </w:rPr>
        <w:t>ŠVP „BAREVNÉ KAMÍNKY VE SVĚTĚ</w:t>
      </w:r>
      <w:r w:rsidRPr="006C2035">
        <w:rPr>
          <w:rFonts w:eastAsia="Times New Roman"/>
          <w:lang w:val="en-US"/>
        </w:rPr>
        <w:t>“</w:t>
      </w:r>
      <w:r w:rsidRPr="006C2035">
        <w:rPr>
          <w:rFonts w:eastAsia="Times New Roman"/>
        </w:rPr>
        <w:t xml:space="preserve"> je dokumentem otevřeným, který na základě evaluačních činností umožňuje dotvořit nebo přeměnit vzdělávání. Vzhledem k minimálním absencím pedagogů je plněn v celém rozsahu, ke spokojenosti dětí a jejich rodičů.</w:t>
      </w:r>
    </w:p>
    <w:p w:rsidR="00033A2A" w:rsidRPr="006C2035" w:rsidRDefault="00033A2A" w:rsidP="00033A2A">
      <w:pPr>
        <w:autoSpaceDE w:val="0"/>
        <w:rPr>
          <w:rFonts w:eastAsia="Times New Roman"/>
          <w:lang w:val="en-US"/>
        </w:rPr>
      </w:pPr>
      <w:r w:rsidRPr="006C2035">
        <w:rPr>
          <w:rFonts w:eastAsia="Times New Roman"/>
        </w:rPr>
        <w:t xml:space="preserve">ŠVP   - respektuje vzdělávací obsah i podmínky dané RVP PV  </w:t>
      </w:r>
      <w:r w:rsidRPr="006C2035">
        <w:rPr>
          <w:rFonts w:eastAsia="Times New Roman"/>
          <w:lang w:val="en-US"/>
        </w:rPr>
        <w:t xml:space="preserve">                                          </w:t>
      </w:r>
    </w:p>
    <w:p w:rsidR="00033A2A" w:rsidRPr="006C2035" w:rsidRDefault="00033A2A" w:rsidP="00033A2A">
      <w:pPr>
        <w:autoSpaceDE w:val="0"/>
        <w:ind w:left="360"/>
        <w:rPr>
          <w:rFonts w:eastAsia="Times New Roman"/>
          <w:lang w:val="en-US"/>
        </w:rPr>
      </w:pPr>
      <w:r w:rsidRPr="006C2035">
        <w:rPr>
          <w:rFonts w:eastAsia="Times New Roman"/>
          <w:lang w:val="en-US"/>
        </w:rPr>
        <w:t xml:space="preserve">    - </w:t>
      </w:r>
      <w:proofErr w:type="spellStart"/>
      <w:proofErr w:type="gramStart"/>
      <w:r w:rsidRPr="006C2035">
        <w:rPr>
          <w:rFonts w:eastAsia="Times New Roman"/>
          <w:lang w:val="en-US"/>
        </w:rPr>
        <w:t>podává</w:t>
      </w:r>
      <w:proofErr w:type="spellEnd"/>
      <w:proofErr w:type="gramEnd"/>
      <w:r w:rsidRPr="006C2035">
        <w:rPr>
          <w:rFonts w:eastAsia="Times New Roman"/>
          <w:lang w:val="en-US"/>
        </w:rPr>
        <w:t xml:space="preserve"> </w:t>
      </w:r>
      <w:proofErr w:type="spellStart"/>
      <w:r w:rsidRPr="006C2035">
        <w:rPr>
          <w:rFonts w:eastAsia="Times New Roman"/>
          <w:lang w:val="en-US"/>
        </w:rPr>
        <w:t>jasný</w:t>
      </w:r>
      <w:proofErr w:type="spellEnd"/>
      <w:r w:rsidRPr="006C2035">
        <w:rPr>
          <w:rFonts w:eastAsia="Times New Roman"/>
          <w:lang w:val="en-US"/>
        </w:rPr>
        <w:t xml:space="preserve"> a </w:t>
      </w:r>
      <w:proofErr w:type="spellStart"/>
      <w:r w:rsidRPr="006C2035">
        <w:rPr>
          <w:rFonts w:eastAsia="Times New Roman"/>
          <w:lang w:val="en-US"/>
        </w:rPr>
        <w:t>ucelený</w:t>
      </w:r>
      <w:proofErr w:type="spellEnd"/>
      <w:r w:rsidRPr="006C2035">
        <w:rPr>
          <w:rFonts w:eastAsia="Times New Roman"/>
          <w:lang w:val="en-US"/>
        </w:rPr>
        <w:t xml:space="preserve"> </w:t>
      </w:r>
      <w:proofErr w:type="spellStart"/>
      <w:r w:rsidRPr="006C2035">
        <w:rPr>
          <w:rFonts w:eastAsia="Times New Roman"/>
          <w:lang w:val="en-US"/>
        </w:rPr>
        <w:t>obraz</w:t>
      </w:r>
      <w:proofErr w:type="spellEnd"/>
      <w:r w:rsidRPr="006C2035">
        <w:rPr>
          <w:rFonts w:eastAsia="Times New Roman"/>
          <w:lang w:val="en-US"/>
        </w:rPr>
        <w:t xml:space="preserve"> o </w:t>
      </w:r>
      <w:proofErr w:type="spellStart"/>
      <w:r w:rsidRPr="006C2035">
        <w:rPr>
          <w:rFonts w:eastAsia="Times New Roman"/>
          <w:lang w:val="en-US"/>
        </w:rPr>
        <w:t>mateřské</w:t>
      </w:r>
      <w:proofErr w:type="spellEnd"/>
      <w:r w:rsidRPr="006C2035">
        <w:rPr>
          <w:rFonts w:eastAsia="Times New Roman"/>
          <w:lang w:val="en-US"/>
        </w:rPr>
        <w:t xml:space="preserve"> </w:t>
      </w:r>
      <w:proofErr w:type="spellStart"/>
      <w:r w:rsidRPr="006C2035">
        <w:rPr>
          <w:rFonts w:eastAsia="Times New Roman"/>
          <w:lang w:val="en-US"/>
        </w:rPr>
        <w:t>škole</w:t>
      </w:r>
      <w:proofErr w:type="spellEnd"/>
    </w:p>
    <w:p w:rsidR="00033A2A" w:rsidRPr="006C2035" w:rsidRDefault="00033A2A" w:rsidP="00033A2A">
      <w:pPr>
        <w:autoSpaceDE w:val="0"/>
        <w:ind w:left="360"/>
        <w:rPr>
          <w:rFonts w:eastAsia="Times New Roman"/>
          <w:lang w:val="en-US"/>
        </w:rPr>
      </w:pPr>
      <w:r w:rsidRPr="006C2035">
        <w:rPr>
          <w:rFonts w:eastAsia="Times New Roman"/>
          <w:lang w:val="en-US"/>
        </w:rPr>
        <w:t xml:space="preserve">    - </w:t>
      </w:r>
      <w:proofErr w:type="spellStart"/>
      <w:proofErr w:type="gramStart"/>
      <w:r w:rsidRPr="006C2035">
        <w:rPr>
          <w:rFonts w:eastAsia="Times New Roman"/>
          <w:lang w:val="en-US"/>
        </w:rPr>
        <w:t>vychází</w:t>
      </w:r>
      <w:proofErr w:type="spellEnd"/>
      <w:proofErr w:type="gramEnd"/>
      <w:r w:rsidRPr="006C2035">
        <w:rPr>
          <w:rFonts w:eastAsia="Times New Roman"/>
          <w:lang w:val="en-US"/>
        </w:rPr>
        <w:t xml:space="preserve"> z </w:t>
      </w:r>
      <w:proofErr w:type="spellStart"/>
      <w:r w:rsidRPr="006C2035">
        <w:rPr>
          <w:rFonts w:eastAsia="Times New Roman"/>
          <w:lang w:val="en-US"/>
        </w:rPr>
        <w:t>podmínek</w:t>
      </w:r>
      <w:proofErr w:type="spellEnd"/>
      <w:r w:rsidRPr="006C2035">
        <w:rPr>
          <w:rFonts w:eastAsia="Times New Roman"/>
          <w:lang w:val="en-US"/>
        </w:rPr>
        <w:t xml:space="preserve"> </w:t>
      </w:r>
      <w:proofErr w:type="spellStart"/>
      <w:r w:rsidRPr="006C2035">
        <w:rPr>
          <w:rFonts w:eastAsia="Times New Roman"/>
          <w:lang w:val="en-US"/>
        </w:rPr>
        <w:t>mateřské</w:t>
      </w:r>
      <w:proofErr w:type="spellEnd"/>
      <w:r w:rsidRPr="006C2035">
        <w:rPr>
          <w:rFonts w:eastAsia="Times New Roman"/>
          <w:lang w:val="en-US"/>
        </w:rPr>
        <w:t xml:space="preserve"> </w:t>
      </w:r>
      <w:proofErr w:type="spellStart"/>
      <w:r w:rsidRPr="006C2035">
        <w:rPr>
          <w:rFonts w:eastAsia="Times New Roman"/>
          <w:lang w:val="en-US"/>
        </w:rPr>
        <w:t>školy</w:t>
      </w:r>
      <w:proofErr w:type="spellEnd"/>
    </w:p>
    <w:p w:rsidR="00033A2A" w:rsidRPr="006C2035" w:rsidRDefault="00033A2A" w:rsidP="00033A2A">
      <w:pPr>
        <w:autoSpaceDE w:val="0"/>
        <w:ind w:left="360"/>
        <w:rPr>
          <w:rFonts w:eastAsia="Times New Roman"/>
          <w:lang w:val="en-US"/>
        </w:rPr>
      </w:pPr>
      <w:r w:rsidRPr="006C2035">
        <w:rPr>
          <w:rFonts w:eastAsia="Times New Roman"/>
          <w:lang w:val="en-US"/>
        </w:rPr>
        <w:t xml:space="preserve">    - </w:t>
      </w:r>
      <w:proofErr w:type="spellStart"/>
      <w:proofErr w:type="gramStart"/>
      <w:r w:rsidRPr="006C2035">
        <w:rPr>
          <w:rFonts w:eastAsia="Times New Roman"/>
          <w:lang w:val="en-US"/>
        </w:rPr>
        <w:t>obsahuje</w:t>
      </w:r>
      <w:proofErr w:type="spellEnd"/>
      <w:proofErr w:type="gramEnd"/>
      <w:r w:rsidRPr="006C2035">
        <w:rPr>
          <w:rFonts w:eastAsia="Times New Roman"/>
          <w:lang w:val="en-US"/>
        </w:rPr>
        <w:t xml:space="preserve"> </w:t>
      </w:r>
      <w:proofErr w:type="spellStart"/>
      <w:r w:rsidRPr="006C2035">
        <w:rPr>
          <w:rFonts w:eastAsia="Times New Roman"/>
          <w:lang w:val="en-US"/>
        </w:rPr>
        <w:t>dohodnutá</w:t>
      </w:r>
      <w:proofErr w:type="spellEnd"/>
      <w:r w:rsidRPr="006C2035">
        <w:rPr>
          <w:rFonts w:eastAsia="Times New Roman"/>
          <w:lang w:val="en-US"/>
        </w:rPr>
        <w:t xml:space="preserve"> </w:t>
      </w:r>
      <w:proofErr w:type="spellStart"/>
      <w:r w:rsidRPr="006C2035">
        <w:rPr>
          <w:rFonts w:eastAsia="Times New Roman"/>
          <w:lang w:val="en-US"/>
        </w:rPr>
        <w:t>pravidla</w:t>
      </w:r>
      <w:proofErr w:type="spellEnd"/>
      <w:r w:rsidRPr="006C2035">
        <w:rPr>
          <w:rFonts w:eastAsia="Times New Roman"/>
          <w:lang w:val="en-US"/>
        </w:rPr>
        <w:t xml:space="preserve"> </w:t>
      </w:r>
      <w:proofErr w:type="spellStart"/>
      <w:r w:rsidRPr="006C2035">
        <w:rPr>
          <w:rFonts w:eastAsia="Times New Roman"/>
          <w:lang w:val="en-US"/>
        </w:rPr>
        <w:t>chování</w:t>
      </w:r>
      <w:proofErr w:type="spellEnd"/>
      <w:r w:rsidRPr="006C2035">
        <w:rPr>
          <w:rFonts w:eastAsia="Times New Roman"/>
          <w:lang w:val="en-US"/>
        </w:rPr>
        <w:t xml:space="preserve"> a </w:t>
      </w:r>
      <w:proofErr w:type="spellStart"/>
      <w:r w:rsidRPr="006C2035">
        <w:rPr>
          <w:rFonts w:eastAsia="Times New Roman"/>
          <w:lang w:val="en-US"/>
        </w:rPr>
        <w:t>jednání</w:t>
      </w:r>
      <w:proofErr w:type="spellEnd"/>
    </w:p>
    <w:p w:rsidR="00033A2A" w:rsidRPr="006C2035" w:rsidRDefault="00033A2A" w:rsidP="00033A2A">
      <w:pPr>
        <w:autoSpaceDE w:val="0"/>
        <w:ind w:left="360"/>
        <w:rPr>
          <w:rFonts w:eastAsia="Times New Roman"/>
          <w:lang w:val="en-US"/>
        </w:rPr>
      </w:pPr>
      <w:r w:rsidRPr="006C2035">
        <w:rPr>
          <w:rFonts w:eastAsia="Times New Roman"/>
          <w:lang w:val="en-US"/>
        </w:rPr>
        <w:t xml:space="preserve">    - </w:t>
      </w:r>
      <w:proofErr w:type="gramStart"/>
      <w:r w:rsidRPr="006C2035">
        <w:rPr>
          <w:rFonts w:eastAsia="Times New Roman"/>
          <w:lang w:val="en-US"/>
        </w:rPr>
        <w:t>je</w:t>
      </w:r>
      <w:proofErr w:type="gramEnd"/>
      <w:r w:rsidRPr="006C2035">
        <w:rPr>
          <w:rFonts w:eastAsia="Times New Roman"/>
          <w:lang w:val="en-US"/>
        </w:rPr>
        <w:t xml:space="preserve"> </w:t>
      </w:r>
      <w:proofErr w:type="spellStart"/>
      <w:r w:rsidRPr="006C2035">
        <w:rPr>
          <w:rFonts w:eastAsia="Times New Roman"/>
          <w:lang w:val="en-US"/>
        </w:rPr>
        <w:t>otevřeným</w:t>
      </w:r>
      <w:proofErr w:type="spellEnd"/>
      <w:r w:rsidRPr="006C2035">
        <w:rPr>
          <w:rFonts w:eastAsia="Times New Roman"/>
          <w:lang w:val="en-US"/>
        </w:rPr>
        <w:t xml:space="preserve"> </w:t>
      </w:r>
      <w:proofErr w:type="spellStart"/>
      <w:r w:rsidRPr="006C2035">
        <w:rPr>
          <w:rFonts w:eastAsia="Times New Roman"/>
          <w:lang w:val="en-US"/>
        </w:rPr>
        <w:t>dokumentem</w:t>
      </w:r>
      <w:proofErr w:type="spellEnd"/>
      <w:r w:rsidRPr="006C2035">
        <w:rPr>
          <w:rFonts w:eastAsia="Times New Roman"/>
          <w:lang w:val="en-US"/>
        </w:rPr>
        <w:t xml:space="preserve"> </w:t>
      </w:r>
      <w:proofErr w:type="spellStart"/>
      <w:r w:rsidRPr="006C2035">
        <w:rPr>
          <w:rFonts w:eastAsia="Times New Roman"/>
          <w:lang w:val="en-US"/>
        </w:rPr>
        <w:t>umožňující</w:t>
      </w:r>
      <w:proofErr w:type="spellEnd"/>
      <w:r w:rsidRPr="006C2035">
        <w:rPr>
          <w:rFonts w:eastAsia="Times New Roman"/>
          <w:lang w:val="en-US"/>
        </w:rPr>
        <w:t xml:space="preserve"> </w:t>
      </w:r>
      <w:proofErr w:type="spellStart"/>
      <w:r w:rsidRPr="006C2035">
        <w:rPr>
          <w:rFonts w:eastAsia="Times New Roman"/>
          <w:lang w:val="en-US"/>
        </w:rPr>
        <w:t>další</w:t>
      </w:r>
      <w:proofErr w:type="spellEnd"/>
      <w:r w:rsidRPr="006C2035">
        <w:rPr>
          <w:rFonts w:eastAsia="Times New Roman"/>
          <w:lang w:val="en-US"/>
        </w:rPr>
        <w:t xml:space="preserve"> </w:t>
      </w:r>
      <w:proofErr w:type="spellStart"/>
      <w:r w:rsidRPr="006C2035">
        <w:rPr>
          <w:rFonts w:eastAsia="Times New Roman"/>
          <w:lang w:val="en-US"/>
        </w:rPr>
        <w:t>rozvoj</w:t>
      </w:r>
      <w:proofErr w:type="spellEnd"/>
      <w:r w:rsidRPr="006C2035">
        <w:rPr>
          <w:rFonts w:eastAsia="Times New Roman"/>
          <w:lang w:val="en-US"/>
        </w:rPr>
        <w:t xml:space="preserve"> </w:t>
      </w:r>
      <w:proofErr w:type="spellStart"/>
      <w:r w:rsidRPr="006C2035">
        <w:rPr>
          <w:rFonts w:eastAsia="Times New Roman"/>
          <w:lang w:val="en-US"/>
        </w:rPr>
        <w:t>školy</w:t>
      </w:r>
      <w:proofErr w:type="spellEnd"/>
    </w:p>
    <w:p w:rsidR="00033A2A" w:rsidRPr="006C2035" w:rsidRDefault="00033A2A" w:rsidP="00033A2A">
      <w:pPr>
        <w:autoSpaceDE w:val="0"/>
        <w:ind w:left="360"/>
        <w:rPr>
          <w:rFonts w:eastAsia="Times New Roman"/>
        </w:rPr>
      </w:pPr>
      <w:r w:rsidRPr="006C2035">
        <w:rPr>
          <w:rFonts w:eastAsia="Times New Roman"/>
          <w:lang w:val="en-US"/>
        </w:rPr>
        <w:t xml:space="preserve">    - </w:t>
      </w:r>
      <w:proofErr w:type="spellStart"/>
      <w:proofErr w:type="gramStart"/>
      <w:r w:rsidRPr="006C2035">
        <w:rPr>
          <w:rFonts w:eastAsia="Times New Roman"/>
          <w:lang w:val="en-US"/>
        </w:rPr>
        <w:t>upl</w:t>
      </w:r>
      <w:r w:rsidRPr="006C2035">
        <w:rPr>
          <w:rFonts w:eastAsia="Times New Roman"/>
        </w:rPr>
        <w:t>atňuje</w:t>
      </w:r>
      <w:proofErr w:type="spellEnd"/>
      <w:proofErr w:type="gramEnd"/>
      <w:r w:rsidRPr="006C2035">
        <w:rPr>
          <w:rFonts w:eastAsia="Times New Roman"/>
        </w:rPr>
        <w:t xml:space="preserve"> hlavní vzdělávací metodu, kterou je pro dětí hra</w:t>
      </w:r>
    </w:p>
    <w:p w:rsidR="00033A2A" w:rsidRPr="006C2035" w:rsidRDefault="00033A2A" w:rsidP="00033A2A">
      <w:pPr>
        <w:autoSpaceDE w:val="0"/>
        <w:rPr>
          <w:rFonts w:eastAsia="Times New Roman"/>
          <w:lang w:val="en-US"/>
        </w:rPr>
      </w:pPr>
      <w:r w:rsidRPr="006C2035">
        <w:rPr>
          <w:rFonts w:eastAsia="Times New Roman"/>
          <w:lang w:val="en-US"/>
        </w:rPr>
        <w:t xml:space="preserve">          - </w:t>
      </w:r>
      <w:proofErr w:type="spellStart"/>
      <w:proofErr w:type="gramStart"/>
      <w:r w:rsidRPr="006C2035">
        <w:rPr>
          <w:rFonts w:eastAsia="Times New Roman"/>
          <w:lang w:val="en-US"/>
        </w:rPr>
        <w:t>spolupracuje</w:t>
      </w:r>
      <w:proofErr w:type="spellEnd"/>
      <w:proofErr w:type="gramEnd"/>
      <w:r w:rsidRPr="006C2035">
        <w:rPr>
          <w:rFonts w:eastAsia="Times New Roman"/>
          <w:lang w:val="en-US"/>
        </w:rPr>
        <w:t xml:space="preserve"> s </w:t>
      </w:r>
      <w:proofErr w:type="spellStart"/>
      <w:r w:rsidRPr="006C2035">
        <w:rPr>
          <w:rFonts w:eastAsia="Times New Roman"/>
          <w:lang w:val="en-US"/>
        </w:rPr>
        <w:t>rodinou</w:t>
      </w:r>
      <w:proofErr w:type="spellEnd"/>
    </w:p>
    <w:p w:rsidR="00033A2A" w:rsidRPr="006C2035" w:rsidRDefault="00033A2A" w:rsidP="00033A2A">
      <w:pPr>
        <w:autoSpaceDE w:val="0"/>
        <w:rPr>
          <w:rFonts w:eastAsia="Times New Roman"/>
          <w:lang w:val="en-US"/>
        </w:rPr>
      </w:pPr>
      <w:r w:rsidRPr="006C2035">
        <w:rPr>
          <w:rFonts w:eastAsia="Times New Roman"/>
          <w:lang w:val="en-US"/>
        </w:rPr>
        <w:t xml:space="preserve">          - </w:t>
      </w:r>
      <w:proofErr w:type="spellStart"/>
      <w:proofErr w:type="gramStart"/>
      <w:r w:rsidRPr="006C2035">
        <w:rPr>
          <w:rFonts w:eastAsia="Times New Roman"/>
          <w:lang w:val="en-US"/>
        </w:rPr>
        <w:t>analyzuje</w:t>
      </w:r>
      <w:proofErr w:type="spellEnd"/>
      <w:proofErr w:type="gramEnd"/>
      <w:r w:rsidRPr="006C2035">
        <w:rPr>
          <w:rFonts w:eastAsia="Times New Roman"/>
          <w:lang w:val="en-US"/>
        </w:rPr>
        <w:t xml:space="preserve"> </w:t>
      </w:r>
      <w:proofErr w:type="spellStart"/>
      <w:r w:rsidRPr="006C2035">
        <w:rPr>
          <w:rFonts w:eastAsia="Times New Roman"/>
          <w:lang w:val="en-US"/>
        </w:rPr>
        <w:t>evaluaci</w:t>
      </w:r>
      <w:proofErr w:type="spellEnd"/>
      <w:r w:rsidRPr="006C2035">
        <w:rPr>
          <w:rFonts w:eastAsia="Times New Roman"/>
          <w:lang w:val="en-US"/>
        </w:rPr>
        <w:t xml:space="preserve"> </w:t>
      </w:r>
      <w:proofErr w:type="spellStart"/>
      <w:r w:rsidRPr="006C2035">
        <w:rPr>
          <w:rFonts w:eastAsia="Times New Roman"/>
          <w:lang w:val="en-US"/>
        </w:rPr>
        <w:t>směrem</w:t>
      </w:r>
      <w:proofErr w:type="spellEnd"/>
      <w:r w:rsidRPr="006C2035">
        <w:rPr>
          <w:rFonts w:eastAsia="Times New Roman"/>
          <w:lang w:val="en-US"/>
        </w:rPr>
        <w:t xml:space="preserve"> k </w:t>
      </w:r>
      <w:proofErr w:type="spellStart"/>
      <w:r w:rsidRPr="006C2035">
        <w:rPr>
          <w:rFonts w:eastAsia="Times New Roman"/>
          <w:lang w:val="en-US"/>
        </w:rPr>
        <w:t>dítěti</w:t>
      </w:r>
      <w:proofErr w:type="spellEnd"/>
    </w:p>
    <w:p w:rsidR="00033A2A" w:rsidRPr="006C2035" w:rsidRDefault="00033A2A" w:rsidP="00033A2A">
      <w:pPr>
        <w:autoSpaceDE w:val="0"/>
        <w:ind w:left="360"/>
        <w:rPr>
          <w:rFonts w:eastAsia="Times New Roman"/>
          <w:lang w:val="en-US"/>
        </w:rPr>
      </w:pPr>
      <w:r w:rsidRPr="006C2035">
        <w:rPr>
          <w:rFonts w:eastAsia="Times New Roman"/>
          <w:lang w:val="en-US"/>
        </w:rPr>
        <w:t xml:space="preserve">    - </w:t>
      </w:r>
      <w:proofErr w:type="spellStart"/>
      <w:proofErr w:type="gramStart"/>
      <w:r w:rsidRPr="006C2035">
        <w:rPr>
          <w:rFonts w:eastAsia="Times New Roman"/>
          <w:lang w:val="en-US"/>
        </w:rPr>
        <w:t>připravuje</w:t>
      </w:r>
      <w:proofErr w:type="spellEnd"/>
      <w:proofErr w:type="gramEnd"/>
      <w:r w:rsidRPr="006C2035">
        <w:rPr>
          <w:rFonts w:eastAsia="Times New Roman"/>
          <w:lang w:val="en-US"/>
        </w:rPr>
        <w:t xml:space="preserve"> </w:t>
      </w:r>
      <w:proofErr w:type="spellStart"/>
      <w:r w:rsidRPr="006C2035">
        <w:rPr>
          <w:rFonts w:eastAsia="Times New Roman"/>
          <w:lang w:val="en-US"/>
        </w:rPr>
        <w:t>děti</w:t>
      </w:r>
      <w:proofErr w:type="spellEnd"/>
      <w:r w:rsidRPr="006C2035">
        <w:rPr>
          <w:rFonts w:eastAsia="Times New Roman"/>
          <w:lang w:val="en-US"/>
        </w:rPr>
        <w:t xml:space="preserve"> </w:t>
      </w:r>
      <w:proofErr w:type="spellStart"/>
      <w:r w:rsidRPr="006C2035">
        <w:rPr>
          <w:rFonts w:eastAsia="Times New Roman"/>
          <w:lang w:val="en-US"/>
        </w:rPr>
        <w:t>na</w:t>
      </w:r>
      <w:proofErr w:type="spellEnd"/>
      <w:r w:rsidRPr="006C2035">
        <w:rPr>
          <w:rFonts w:eastAsia="Times New Roman"/>
          <w:lang w:val="en-US"/>
        </w:rPr>
        <w:t xml:space="preserve"> </w:t>
      </w:r>
      <w:proofErr w:type="spellStart"/>
      <w:r w:rsidRPr="006C2035">
        <w:rPr>
          <w:rFonts w:eastAsia="Times New Roman"/>
          <w:lang w:val="en-US"/>
        </w:rPr>
        <w:t>vstup</w:t>
      </w:r>
      <w:proofErr w:type="spellEnd"/>
      <w:r w:rsidRPr="006C2035">
        <w:rPr>
          <w:rFonts w:eastAsia="Times New Roman"/>
          <w:lang w:val="en-US"/>
        </w:rPr>
        <w:t xml:space="preserve"> do </w:t>
      </w:r>
      <w:proofErr w:type="spellStart"/>
      <w:r w:rsidRPr="006C2035">
        <w:rPr>
          <w:rFonts w:eastAsia="Times New Roman"/>
          <w:lang w:val="en-US"/>
        </w:rPr>
        <w:t>prvního</w:t>
      </w:r>
      <w:proofErr w:type="spellEnd"/>
      <w:r w:rsidRPr="006C2035">
        <w:rPr>
          <w:rFonts w:eastAsia="Times New Roman"/>
          <w:lang w:val="en-US"/>
        </w:rPr>
        <w:t xml:space="preserve"> </w:t>
      </w:r>
      <w:proofErr w:type="spellStart"/>
      <w:r w:rsidRPr="006C2035">
        <w:rPr>
          <w:rFonts w:eastAsia="Times New Roman"/>
          <w:lang w:val="en-US"/>
        </w:rPr>
        <w:t>ročníku</w:t>
      </w:r>
      <w:proofErr w:type="spellEnd"/>
      <w:r w:rsidRPr="006C2035">
        <w:rPr>
          <w:rFonts w:eastAsia="Times New Roman"/>
          <w:lang w:val="en-US"/>
        </w:rPr>
        <w:t xml:space="preserve"> </w:t>
      </w:r>
      <w:proofErr w:type="spellStart"/>
      <w:r w:rsidRPr="006C2035">
        <w:rPr>
          <w:rFonts w:eastAsia="Times New Roman"/>
          <w:lang w:val="en-US"/>
        </w:rPr>
        <w:t>základní</w:t>
      </w:r>
      <w:proofErr w:type="spellEnd"/>
      <w:r w:rsidRPr="006C2035">
        <w:rPr>
          <w:rFonts w:eastAsia="Times New Roman"/>
          <w:lang w:val="en-US"/>
        </w:rPr>
        <w:t xml:space="preserve"> </w:t>
      </w:r>
      <w:proofErr w:type="spellStart"/>
      <w:r w:rsidRPr="006C2035">
        <w:rPr>
          <w:rFonts w:eastAsia="Times New Roman"/>
          <w:lang w:val="en-US"/>
        </w:rPr>
        <w:t>školy</w:t>
      </w:r>
      <w:proofErr w:type="spellEnd"/>
      <w:r w:rsidRPr="006C2035">
        <w:rPr>
          <w:rFonts w:eastAsia="Times New Roman"/>
          <w:lang w:val="en-US"/>
        </w:rPr>
        <w:t xml:space="preserve">                   </w:t>
      </w:r>
    </w:p>
    <w:p w:rsidR="00033A2A" w:rsidRPr="006C2035" w:rsidRDefault="00033A2A" w:rsidP="00033A2A">
      <w:pPr>
        <w:tabs>
          <w:tab w:val="left" w:pos="360"/>
        </w:tabs>
        <w:autoSpaceDE w:val="0"/>
        <w:ind w:left="360" w:hanging="360"/>
        <w:rPr>
          <w:rFonts w:eastAsia="Times New Roman"/>
          <w:lang w:val="en-US"/>
        </w:rPr>
      </w:pPr>
    </w:p>
    <w:p w:rsidR="00033A2A" w:rsidRPr="006C2035" w:rsidRDefault="00033A2A" w:rsidP="00033A2A">
      <w:pPr>
        <w:tabs>
          <w:tab w:val="left" w:pos="0"/>
        </w:tabs>
        <w:autoSpaceDE w:val="0"/>
        <w:rPr>
          <w:rFonts w:eastAsia="Times New Roman"/>
        </w:rPr>
      </w:pPr>
      <w:r w:rsidRPr="006C2035">
        <w:rPr>
          <w:rFonts w:eastAsia="Times New Roman"/>
        </w:rPr>
        <w:t xml:space="preserve">Vzdělávací obsah ŠVP je rozdělen na deset </w:t>
      </w:r>
      <w:proofErr w:type="spellStart"/>
      <w:r w:rsidRPr="006C2035">
        <w:rPr>
          <w:rFonts w:eastAsia="Times New Roman"/>
        </w:rPr>
        <w:t>tématických</w:t>
      </w:r>
      <w:proofErr w:type="spellEnd"/>
      <w:r w:rsidRPr="006C2035">
        <w:rPr>
          <w:rFonts w:eastAsia="Times New Roman"/>
        </w:rPr>
        <w:t xml:space="preserve"> celků / měsíců /, při výběru jednotlivých </w:t>
      </w:r>
      <w:proofErr w:type="spellStart"/>
      <w:r w:rsidRPr="006C2035">
        <w:rPr>
          <w:rFonts w:eastAsia="Times New Roman"/>
        </w:rPr>
        <w:t>tématických</w:t>
      </w:r>
      <w:proofErr w:type="spellEnd"/>
      <w:r w:rsidRPr="006C2035">
        <w:rPr>
          <w:rFonts w:eastAsia="Times New Roman"/>
        </w:rPr>
        <w:t xml:space="preserve"> celků je vycházeno z přirozeného cyklu ročních období a s nimi spojených společenských situací.</w:t>
      </w:r>
    </w:p>
    <w:p w:rsidR="003A3118" w:rsidRDefault="00033A2A" w:rsidP="00033A2A">
      <w:pPr>
        <w:tabs>
          <w:tab w:val="left" w:pos="0"/>
        </w:tabs>
        <w:autoSpaceDE w:val="0"/>
        <w:rPr>
          <w:rFonts w:eastAsia="Times New Roman"/>
          <w:lang w:val="en-US"/>
        </w:rPr>
      </w:pPr>
      <w:r w:rsidRPr="006C2035">
        <w:rPr>
          <w:rFonts w:eastAsia="Times New Roman"/>
          <w:lang w:val="en-US"/>
        </w:rPr>
        <w:t>K</w:t>
      </w:r>
      <w:proofErr w:type="spellStart"/>
      <w:r w:rsidRPr="006C2035">
        <w:rPr>
          <w:rFonts w:eastAsia="Times New Roman"/>
        </w:rPr>
        <w:t>aždý</w:t>
      </w:r>
      <w:proofErr w:type="spellEnd"/>
      <w:r w:rsidRPr="006C2035">
        <w:rPr>
          <w:rFonts w:eastAsia="Times New Roman"/>
        </w:rPr>
        <w:t xml:space="preserve"> celek má </w:t>
      </w:r>
      <w:r w:rsidR="003A3118">
        <w:rPr>
          <w:rFonts w:eastAsia="Times New Roman"/>
        </w:rPr>
        <w:t xml:space="preserve">zpravidla </w:t>
      </w:r>
      <w:r w:rsidRPr="006C2035">
        <w:rPr>
          <w:rFonts w:eastAsia="Times New Roman"/>
        </w:rPr>
        <w:t>tři podtémata / týdny /, čtvrtý týden je určen k opakování a</w:t>
      </w:r>
      <w:r w:rsidRPr="006C2035">
        <w:rPr>
          <w:rFonts w:eastAsia="Times New Roman"/>
          <w:lang w:val="en-US"/>
        </w:rPr>
        <w:t xml:space="preserve"> </w:t>
      </w:r>
    </w:p>
    <w:p w:rsidR="00033A2A" w:rsidRPr="006C2035" w:rsidRDefault="00033A2A" w:rsidP="00033A2A">
      <w:pPr>
        <w:tabs>
          <w:tab w:val="left" w:pos="0"/>
        </w:tabs>
        <w:autoSpaceDE w:val="0"/>
        <w:rPr>
          <w:rFonts w:eastAsia="Times New Roman"/>
          <w:lang w:val="en-US"/>
        </w:rPr>
      </w:pPr>
      <w:r w:rsidRPr="006C2035">
        <w:rPr>
          <w:rFonts w:eastAsia="Times New Roman"/>
          <w:lang w:val="en-US"/>
        </w:rPr>
        <w:t xml:space="preserve"> </w:t>
      </w:r>
      <w:proofErr w:type="gramStart"/>
      <w:r w:rsidRPr="006C2035">
        <w:rPr>
          <w:rFonts w:eastAsia="Times New Roman"/>
          <w:lang w:val="en-US"/>
        </w:rPr>
        <w:t>k</w:t>
      </w:r>
      <w:proofErr w:type="gramEnd"/>
      <w:r w:rsidRPr="006C2035">
        <w:rPr>
          <w:rFonts w:eastAsia="Times New Roman"/>
          <w:lang w:val="en-US"/>
        </w:rPr>
        <w:t xml:space="preserve"> </w:t>
      </w:r>
      <w:proofErr w:type="spellStart"/>
      <w:r w:rsidRPr="006C2035">
        <w:rPr>
          <w:rFonts w:eastAsia="Times New Roman"/>
          <w:lang w:val="en-US"/>
        </w:rPr>
        <w:t>plnění</w:t>
      </w:r>
      <w:proofErr w:type="spellEnd"/>
      <w:r w:rsidRPr="006C2035">
        <w:rPr>
          <w:rFonts w:eastAsia="Times New Roman"/>
          <w:lang w:val="en-US"/>
        </w:rPr>
        <w:t xml:space="preserve"> </w:t>
      </w:r>
      <w:proofErr w:type="spellStart"/>
      <w:r w:rsidRPr="006C2035">
        <w:rPr>
          <w:rFonts w:eastAsia="Times New Roman"/>
          <w:lang w:val="en-US"/>
        </w:rPr>
        <w:t>přání</w:t>
      </w:r>
      <w:proofErr w:type="spellEnd"/>
      <w:r w:rsidRPr="006C2035">
        <w:rPr>
          <w:rFonts w:eastAsia="Times New Roman"/>
          <w:lang w:val="en-US"/>
        </w:rPr>
        <w:t xml:space="preserve"> </w:t>
      </w:r>
      <w:proofErr w:type="spellStart"/>
      <w:r w:rsidRPr="006C2035">
        <w:rPr>
          <w:rFonts w:eastAsia="Times New Roman"/>
          <w:lang w:val="en-US"/>
        </w:rPr>
        <w:t>dětí</w:t>
      </w:r>
      <w:proofErr w:type="spellEnd"/>
      <w:r w:rsidRPr="006C2035">
        <w:rPr>
          <w:rFonts w:eastAsia="Times New Roman"/>
          <w:lang w:val="en-US"/>
        </w:rPr>
        <w:t xml:space="preserve">, </w:t>
      </w:r>
      <w:proofErr w:type="spellStart"/>
      <w:r w:rsidRPr="006C2035">
        <w:rPr>
          <w:rFonts w:eastAsia="Times New Roman"/>
          <w:lang w:val="en-US"/>
        </w:rPr>
        <w:t>podtémata</w:t>
      </w:r>
      <w:proofErr w:type="spellEnd"/>
      <w:r w:rsidRPr="006C2035">
        <w:rPr>
          <w:rFonts w:eastAsia="Times New Roman"/>
          <w:lang w:val="en-US"/>
        </w:rPr>
        <w:t xml:space="preserve"> se </w:t>
      </w:r>
      <w:proofErr w:type="spellStart"/>
      <w:r w:rsidRPr="006C2035">
        <w:rPr>
          <w:rFonts w:eastAsia="Times New Roman"/>
          <w:lang w:val="en-US"/>
        </w:rPr>
        <w:t>mohou</w:t>
      </w:r>
      <w:proofErr w:type="spellEnd"/>
      <w:r w:rsidRPr="006C2035">
        <w:rPr>
          <w:rFonts w:eastAsia="Times New Roman"/>
          <w:lang w:val="en-US"/>
        </w:rPr>
        <w:t xml:space="preserve"> </w:t>
      </w:r>
      <w:proofErr w:type="spellStart"/>
      <w:r w:rsidRPr="006C2035">
        <w:rPr>
          <w:rFonts w:eastAsia="Times New Roman"/>
          <w:lang w:val="en-US"/>
        </w:rPr>
        <w:t>volně</w:t>
      </w:r>
      <w:proofErr w:type="spellEnd"/>
      <w:r w:rsidRPr="006C2035">
        <w:rPr>
          <w:rFonts w:eastAsia="Times New Roman"/>
          <w:lang w:val="en-US"/>
        </w:rPr>
        <w:t xml:space="preserve"> </w:t>
      </w:r>
      <w:proofErr w:type="spellStart"/>
      <w:r w:rsidRPr="006C2035">
        <w:rPr>
          <w:rFonts w:eastAsia="Times New Roman"/>
          <w:lang w:val="en-US"/>
        </w:rPr>
        <w:t>měnit</w:t>
      </w:r>
      <w:proofErr w:type="spellEnd"/>
      <w:r w:rsidRPr="006C2035">
        <w:rPr>
          <w:rFonts w:eastAsia="Times New Roman"/>
          <w:lang w:val="en-US"/>
        </w:rPr>
        <w:t xml:space="preserve"> </w:t>
      </w:r>
      <w:proofErr w:type="spellStart"/>
      <w:r w:rsidRPr="006C2035">
        <w:rPr>
          <w:rFonts w:eastAsia="Times New Roman"/>
          <w:lang w:val="en-US"/>
        </w:rPr>
        <w:t>podle</w:t>
      </w:r>
      <w:proofErr w:type="spellEnd"/>
      <w:r w:rsidRPr="006C2035">
        <w:rPr>
          <w:rFonts w:eastAsia="Times New Roman"/>
          <w:lang w:val="en-US"/>
        </w:rPr>
        <w:t xml:space="preserve"> </w:t>
      </w:r>
      <w:proofErr w:type="spellStart"/>
      <w:r w:rsidRPr="006C2035">
        <w:rPr>
          <w:rFonts w:eastAsia="Times New Roman"/>
          <w:lang w:val="en-US"/>
        </w:rPr>
        <w:t>potřeby</w:t>
      </w:r>
      <w:proofErr w:type="spellEnd"/>
      <w:r w:rsidRPr="006C2035">
        <w:rPr>
          <w:rFonts w:eastAsia="Times New Roman"/>
          <w:lang w:val="en-US"/>
        </w:rPr>
        <w:t xml:space="preserve"> /</w:t>
      </w:r>
      <w:proofErr w:type="spellStart"/>
      <w:r w:rsidRPr="006C2035">
        <w:rPr>
          <w:rFonts w:eastAsia="Times New Roman"/>
          <w:lang w:val="en-US"/>
        </w:rPr>
        <w:t>např.divadlo</w:t>
      </w:r>
      <w:proofErr w:type="spellEnd"/>
      <w:r w:rsidRPr="006C2035">
        <w:rPr>
          <w:rFonts w:eastAsia="Times New Roman"/>
          <w:lang w:val="en-US"/>
        </w:rPr>
        <w:t xml:space="preserve">/ </w:t>
      </w:r>
      <w:proofErr w:type="spellStart"/>
      <w:r w:rsidRPr="006C2035">
        <w:rPr>
          <w:rFonts w:eastAsia="Times New Roman"/>
          <w:lang w:val="en-US"/>
        </w:rPr>
        <w:t>nebo</w:t>
      </w:r>
      <w:proofErr w:type="spellEnd"/>
      <w:r w:rsidRPr="006C2035">
        <w:rPr>
          <w:rFonts w:eastAsia="Times New Roman"/>
          <w:lang w:val="en-US"/>
        </w:rPr>
        <w:t xml:space="preserve"> </w:t>
      </w:r>
      <w:proofErr w:type="spellStart"/>
      <w:r w:rsidRPr="006C2035">
        <w:rPr>
          <w:rFonts w:eastAsia="Times New Roman"/>
          <w:lang w:val="en-US"/>
        </w:rPr>
        <w:t>situace</w:t>
      </w:r>
      <w:proofErr w:type="spellEnd"/>
      <w:r w:rsidRPr="006C2035">
        <w:rPr>
          <w:rFonts w:eastAsia="Times New Roman"/>
          <w:lang w:val="en-US"/>
        </w:rPr>
        <w:t xml:space="preserve"> /</w:t>
      </w:r>
      <w:proofErr w:type="spellStart"/>
      <w:r w:rsidRPr="006C2035">
        <w:rPr>
          <w:rFonts w:eastAsia="Times New Roman"/>
          <w:lang w:val="en-US"/>
        </w:rPr>
        <w:t>např</w:t>
      </w:r>
      <w:proofErr w:type="spellEnd"/>
      <w:r w:rsidRPr="006C2035">
        <w:rPr>
          <w:rFonts w:eastAsia="Times New Roman"/>
          <w:lang w:val="en-US"/>
        </w:rPr>
        <w:t xml:space="preserve">. </w:t>
      </w:r>
      <w:proofErr w:type="spellStart"/>
      <w:proofErr w:type="gramStart"/>
      <w:r w:rsidRPr="006C2035">
        <w:rPr>
          <w:rFonts w:eastAsia="Times New Roman"/>
          <w:lang w:val="en-US"/>
        </w:rPr>
        <w:t>nemoc</w:t>
      </w:r>
      <w:proofErr w:type="spellEnd"/>
      <w:proofErr w:type="gramEnd"/>
      <w:r w:rsidRPr="006C2035">
        <w:rPr>
          <w:rFonts w:eastAsia="Times New Roman"/>
          <w:lang w:val="en-US"/>
        </w:rPr>
        <w:t xml:space="preserve"> </w:t>
      </w:r>
      <w:proofErr w:type="spellStart"/>
      <w:r w:rsidRPr="006C2035">
        <w:rPr>
          <w:rFonts w:eastAsia="Times New Roman"/>
          <w:lang w:val="en-US"/>
        </w:rPr>
        <w:t>kamaráda</w:t>
      </w:r>
      <w:proofErr w:type="spellEnd"/>
      <w:r w:rsidRPr="006C2035">
        <w:rPr>
          <w:rFonts w:eastAsia="Times New Roman"/>
          <w:lang w:val="en-US"/>
        </w:rPr>
        <w:t>/</w:t>
      </w:r>
      <w:r w:rsidR="003A3118">
        <w:rPr>
          <w:rFonts w:eastAsia="Times New Roman"/>
          <w:lang w:val="en-US"/>
        </w:rPr>
        <w:t>.</w:t>
      </w:r>
    </w:p>
    <w:p w:rsidR="00033A2A" w:rsidRPr="006C2035" w:rsidRDefault="00033A2A" w:rsidP="00033A2A">
      <w:pPr>
        <w:tabs>
          <w:tab w:val="left" w:pos="0"/>
        </w:tabs>
        <w:autoSpaceDE w:val="0"/>
      </w:pPr>
    </w:p>
    <w:p w:rsidR="00033A2A" w:rsidRPr="006C2035" w:rsidRDefault="00033A2A" w:rsidP="00033A2A">
      <w:pPr>
        <w:tabs>
          <w:tab w:val="left" w:pos="0"/>
        </w:tabs>
        <w:autoSpaceDE w:val="0"/>
        <w:rPr>
          <w:rFonts w:eastAsia="Times New Roman"/>
          <w:b/>
          <w:bCs/>
        </w:rPr>
      </w:pPr>
      <w:r w:rsidRPr="006C2035">
        <w:rPr>
          <w:rFonts w:eastAsia="Times New Roman"/>
        </w:rPr>
        <w:t xml:space="preserve">      </w:t>
      </w:r>
      <w:r w:rsidR="00B2121D">
        <w:rPr>
          <w:rFonts w:eastAsia="Times New Roman"/>
        </w:rPr>
        <w:t xml:space="preserve">   </w:t>
      </w:r>
      <w:r w:rsidRPr="006C2035">
        <w:rPr>
          <w:rFonts w:eastAsia="Times New Roman"/>
          <w:b/>
          <w:bCs/>
        </w:rPr>
        <w:t xml:space="preserve"> 4.1. Rámcové cíle</w:t>
      </w:r>
    </w:p>
    <w:p w:rsidR="00033A2A" w:rsidRPr="006C2035" w:rsidRDefault="00033A2A" w:rsidP="00033A2A">
      <w:pPr>
        <w:tabs>
          <w:tab w:val="left" w:pos="0"/>
        </w:tabs>
        <w:autoSpaceDE w:val="0"/>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315"/>
        <w:gridCol w:w="6352"/>
      </w:tblGrid>
      <w:tr w:rsidR="006C2035" w:rsidRPr="006C2035" w:rsidTr="000432B3">
        <w:tc>
          <w:tcPr>
            <w:tcW w:w="3315" w:type="dxa"/>
            <w:tcBorders>
              <w:top w:val="single" w:sz="1" w:space="0" w:color="000000"/>
              <w:left w:val="single" w:sz="1" w:space="0" w:color="000000"/>
              <w:bottom w:val="single" w:sz="1" w:space="0" w:color="000000"/>
            </w:tcBorders>
          </w:tcPr>
          <w:p w:rsidR="00033A2A" w:rsidRPr="006C2035" w:rsidRDefault="00033A2A" w:rsidP="000432B3">
            <w:pPr>
              <w:pStyle w:val="Obsahtabulky"/>
              <w:snapToGrid w:val="0"/>
            </w:pPr>
            <w:r w:rsidRPr="006C2035">
              <w:t>Rámcové cíle</w:t>
            </w:r>
          </w:p>
        </w:tc>
        <w:tc>
          <w:tcPr>
            <w:tcW w:w="6352" w:type="dxa"/>
            <w:tcBorders>
              <w:top w:val="single" w:sz="1" w:space="0" w:color="000000"/>
              <w:left w:val="single" w:sz="1" w:space="0" w:color="000000"/>
              <w:bottom w:val="single" w:sz="1" w:space="0" w:color="000000"/>
              <w:right w:val="single" w:sz="1" w:space="0" w:color="000000"/>
            </w:tcBorders>
          </w:tcPr>
          <w:p w:rsidR="00033A2A" w:rsidRPr="006C2035" w:rsidRDefault="00033A2A" w:rsidP="000432B3">
            <w:pPr>
              <w:pStyle w:val="Obsahtabulky"/>
              <w:snapToGrid w:val="0"/>
            </w:pPr>
            <w:r w:rsidRPr="006C2035">
              <w:t>Jak na to v ŠVP</w:t>
            </w:r>
          </w:p>
        </w:tc>
      </w:tr>
      <w:tr w:rsidR="006C2035" w:rsidRPr="006C2035" w:rsidTr="000432B3">
        <w:tc>
          <w:tcPr>
            <w:tcW w:w="3315" w:type="dxa"/>
            <w:tcBorders>
              <w:left w:val="single" w:sz="1" w:space="0" w:color="000000"/>
              <w:bottom w:val="single" w:sz="1" w:space="0" w:color="000000"/>
            </w:tcBorders>
          </w:tcPr>
          <w:p w:rsidR="00033A2A" w:rsidRPr="006C2035" w:rsidRDefault="00033A2A" w:rsidP="000432B3">
            <w:pPr>
              <w:pStyle w:val="Obsahtabulky"/>
              <w:snapToGrid w:val="0"/>
            </w:pPr>
            <w:r w:rsidRPr="006C2035">
              <w:t>Rozvíjení dítěte, jeho učení a poznání</w:t>
            </w:r>
          </w:p>
        </w:tc>
        <w:tc>
          <w:tcPr>
            <w:tcW w:w="6352" w:type="dxa"/>
            <w:tcBorders>
              <w:left w:val="single" w:sz="1" w:space="0" w:color="000000"/>
              <w:bottom w:val="single" w:sz="1" w:space="0" w:color="000000"/>
              <w:right w:val="single" w:sz="1" w:space="0" w:color="000000"/>
            </w:tcBorders>
          </w:tcPr>
          <w:p w:rsidR="00033A2A" w:rsidRPr="006C2035" w:rsidRDefault="00033A2A" w:rsidP="000432B3">
            <w:pPr>
              <w:pStyle w:val="Obsahtabulky"/>
              <w:snapToGrid w:val="0"/>
            </w:pPr>
            <w:r w:rsidRPr="006C2035">
              <w:t>- dostatek informačních zdrojů</w:t>
            </w:r>
          </w:p>
          <w:p w:rsidR="00033A2A" w:rsidRPr="006C2035" w:rsidRDefault="00033A2A" w:rsidP="000432B3">
            <w:pPr>
              <w:pStyle w:val="Obsahtabulky"/>
            </w:pPr>
            <w:r w:rsidRPr="006C2035">
              <w:t>- propojit informace se skutečným životem</w:t>
            </w:r>
          </w:p>
          <w:p w:rsidR="00033A2A" w:rsidRPr="006C2035" w:rsidRDefault="00033A2A" w:rsidP="000432B3">
            <w:pPr>
              <w:pStyle w:val="Obsahtabulky"/>
            </w:pPr>
            <w:r w:rsidRPr="006C2035">
              <w:t>- práce v motivujícím prostředí</w:t>
            </w:r>
          </w:p>
          <w:p w:rsidR="00033A2A" w:rsidRPr="006C2035" w:rsidRDefault="00033A2A" w:rsidP="000432B3">
            <w:pPr>
              <w:pStyle w:val="Obsahtabulky"/>
            </w:pPr>
            <w:r w:rsidRPr="006C2035">
              <w:t>- převaha kladného hodnocení</w:t>
            </w:r>
          </w:p>
          <w:p w:rsidR="00033A2A" w:rsidRPr="006C2035" w:rsidRDefault="00033A2A" w:rsidP="000432B3">
            <w:pPr>
              <w:pStyle w:val="Obsahtabulky"/>
            </w:pPr>
            <w:r w:rsidRPr="006C2035">
              <w:t>- netradiční metody a formy práce</w:t>
            </w:r>
          </w:p>
          <w:p w:rsidR="00033A2A" w:rsidRPr="006C2035" w:rsidRDefault="00033A2A" w:rsidP="000432B3">
            <w:pPr>
              <w:pStyle w:val="Obsahtabulky"/>
            </w:pPr>
            <w:r w:rsidRPr="006C2035">
              <w:t>- atmosféra demokracie a přátelství</w:t>
            </w:r>
          </w:p>
          <w:p w:rsidR="00033A2A" w:rsidRPr="006C2035" w:rsidRDefault="00033A2A" w:rsidP="000432B3">
            <w:pPr>
              <w:pStyle w:val="Obsahtabulky"/>
            </w:pPr>
          </w:p>
        </w:tc>
      </w:tr>
      <w:tr w:rsidR="00033A2A" w:rsidTr="000432B3">
        <w:tc>
          <w:tcPr>
            <w:tcW w:w="3315" w:type="dxa"/>
            <w:tcBorders>
              <w:left w:val="single" w:sz="1" w:space="0" w:color="000000"/>
              <w:bottom w:val="single" w:sz="1" w:space="0" w:color="000000"/>
            </w:tcBorders>
          </w:tcPr>
          <w:p w:rsidR="00033A2A" w:rsidRDefault="00033A2A" w:rsidP="000432B3">
            <w:pPr>
              <w:pStyle w:val="Obsahtabulky"/>
              <w:snapToGrid w:val="0"/>
            </w:pPr>
            <w:r>
              <w:t>Osvojení základů hodnot,</w:t>
            </w:r>
          </w:p>
          <w:p w:rsidR="00033A2A" w:rsidRDefault="00033A2A" w:rsidP="000432B3">
            <w:pPr>
              <w:pStyle w:val="Obsahtabulky"/>
            </w:pPr>
            <w:r>
              <w:t>na nichž je založena naše společnost</w:t>
            </w:r>
          </w:p>
        </w:tc>
        <w:tc>
          <w:tcPr>
            <w:tcW w:w="6352" w:type="dxa"/>
            <w:tcBorders>
              <w:left w:val="single" w:sz="1" w:space="0" w:color="000000"/>
              <w:bottom w:val="single" w:sz="1" w:space="0" w:color="000000"/>
              <w:right w:val="single" w:sz="1" w:space="0" w:color="000000"/>
            </w:tcBorders>
          </w:tcPr>
          <w:p w:rsidR="00033A2A" w:rsidRDefault="00033A2A" w:rsidP="000432B3">
            <w:pPr>
              <w:pStyle w:val="Obsahtabulky"/>
              <w:snapToGrid w:val="0"/>
            </w:pPr>
            <w:r>
              <w:t>- dodržení stanovených pravidel</w:t>
            </w:r>
          </w:p>
          <w:p w:rsidR="00033A2A" w:rsidRDefault="00033A2A" w:rsidP="000432B3">
            <w:pPr>
              <w:pStyle w:val="Obsahtabulky"/>
            </w:pPr>
            <w:r>
              <w:t>- utváření ohleduplného a citlivého vztahu k lidem</w:t>
            </w:r>
          </w:p>
          <w:p w:rsidR="00033A2A" w:rsidRDefault="00033A2A" w:rsidP="000432B3">
            <w:pPr>
              <w:pStyle w:val="Obsahtabulky"/>
            </w:pPr>
            <w:r>
              <w:t>- poznávání a ochrana přírody</w:t>
            </w:r>
          </w:p>
          <w:p w:rsidR="00033A2A" w:rsidRDefault="00033A2A" w:rsidP="000432B3">
            <w:pPr>
              <w:pStyle w:val="Obsahtabulky"/>
            </w:pPr>
            <w:r>
              <w:t>- pomoc v nouzi</w:t>
            </w:r>
          </w:p>
          <w:p w:rsidR="00033A2A" w:rsidRDefault="00033A2A" w:rsidP="000432B3">
            <w:pPr>
              <w:pStyle w:val="Obsahtabulky"/>
            </w:pPr>
            <w:r>
              <w:t>- vhodná organizace denního režimu</w:t>
            </w:r>
          </w:p>
          <w:p w:rsidR="00033A2A" w:rsidRDefault="00033A2A" w:rsidP="000432B3">
            <w:pPr>
              <w:pStyle w:val="Obsahtabulky"/>
            </w:pPr>
            <w:r>
              <w:t>- bezpečnost, estetičnost a čistota prostředí</w:t>
            </w:r>
          </w:p>
        </w:tc>
      </w:tr>
      <w:tr w:rsidR="00033A2A" w:rsidTr="000432B3">
        <w:tc>
          <w:tcPr>
            <w:tcW w:w="3315" w:type="dxa"/>
            <w:tcBorders>
              <w:left w:val="single" w:sz="1" w:space="0" w:color="000000"/>
              <w:bottom w:val="single" w:sz="1" w:space="0" w:color="000000"/>
            </w:tcBorders>
          </w:tcPr>
          <w:p w:rsidR="00033A2A" w:rsidRDefault="00033A2A" w:rsidP="000432B3">
            <w:pPr>
              <w:pStyle w:val="Obsahtabulky"/>
              <w:snapToGrid w:val="0"/>
            </w:pPr>
            <w:r>
              <w:t xml:space="preserve">Získání osobní samostatnosti </w:t>
            </w:r>
          </w:p>
          <w:p w:rsidR="00033A2A" w:rsidRDefault="00033A2A" w:rsidP="000432B3">
            <w:pPr>
              <w:pStyle w:val="Obsahtabulky"/>
            </w:pPr>
            <w:r>
              <w:t>a schopnosti projevovat se jako samostatná osobnost působící na své okolí</w:t>
            </w:r>
          </w:p>
        </w:tc>
        <w:tc>
          <w:tcPr>
            <w:tcW w:w="6352" w:type="dxa"/>
            <w:tcBorders>
              <w:left w:val="single" w:sz="1" w:space="0" w:color="000000"/>
              <w:bottom w:val="single" w:sz="1" w:space="0" w:color="000000"/>
              <w:right w:val="single" w:sz="1" w:space="0" w:color="000000"/>
            </w:tcBorders>
          </w:tcPr>
          <w:p w:rsidR="00033A2A" w:rsidRDefault="00033A2A" w:rsidP="000432B3">
            <w:pPr>
              <w:pStyle w:val="Obsahtabulky"/>
              <w:snapToGrid w:val="0"/>
            </w:pPr>
            <w:r>
              <w:t>- hygienické a stravovací návyky</w:t>
            </w:r>
          </w:p>
          <w:p w:rsidR="00033A2A" w:rsidRDefault="00033A2A" w:rsidP="000432B3">
            <w:pPr>
              <w:pStyle w:val="Obsahtabulky"/>
            </w:pPr>
            <w:r>
              <w:t>- prevence šikany a násilí</w:t>
            </w:r>
          </w:p>
          <w:p w:rsidR="00033A2A" w:rsidRDefault="00033A2A" w:rsidP="000432B3">
            <w:pPr>
              <w:pStyle w:val="Obsahtabulky"/>
            </w:pPr>
            <w:r>
              <w:t>- relaxace, rozvíjení schopnosti empatie</w:t>
            </w:r>
          </w:p>
          <w:p w:rsidR="00033A2A" w:rsidRDefault="00033A2A" w:rsidP="000432B3">
            <w:pPr>
              <w:pStyle w:val="Obsahtabulky"/>
            </w:pPr>
            <w:r>
              <w:t>- respektování individuálních zvláštností a potřeb</w:t>
            </w:r>
          </w:p>
          <w:p w:rsidR="00033A2A" w:rsidRDefault="00033A2A" w:rsidP="000432B3">
            <w:pPr>
              <w:pStyle w:val="Obsahtabulky"/>
            </w:pPr>
            <w:r>
              <w:t>- osvojování základních pracovních dovedností</w:t>
            </w:r>
          </w:p>
        </w:tc>
      </w:tr>
    </w:tbl>
    <w:p w:rsidR="00033A2A" w:rsidRDefault="005B2655" w:rsidP="005B2655">
      <w:pPr>
        <w:tabs>
          <w:tab w:val="left" w:pos="720"/>
        </w:tabs>
        <w:autoSpaceDE w:val="0"/>
        <w:rPr>
          <w:rFonts w:eastAsia="Times New Roman"/>
          <w:b/>
          <w:bCs/>
          <w:color w:val="000000"/>
        </w:rPr>
      </w:pPr>
      <w:r>
        <w:rPr>
          <w:rFonts w:eastAsia="Times New Roman"/>
          <w:b/>
          <w:bCs/>
          <w:color w:val="000000"/>
        </w:rPr>
        <w:lastRenderedPageBreak/>
        <w:t xml:space="preserve">         </w:t>
      </w:r>
      <w:r w:rsidR="00033A2A">
        <w:rPr>
          <w:rFonts w:eastAsia="Times New Roman"/>
          <w:b/>
          <w:bCs/>
          <w:color w:val="000000"/>
        </w:rPr>
        <w:t xml:space="preserve">4.2. Specifické / kamínkové / </w:t>
      </w:r>
      <w:proofErr w:type="gramStart"/>
      <w:r w:rsidR="00033A2A">
        <w:rPr>
          <w:rFonts w:eastAsia="Times New Roman"/>
          <w:b/>
          <w:bCs/>
          <w:color w:val="000000"/>
        </w:rPr>
        <w:t>cíle :</w:t>
      </w:r>
      <w:proofErr w:type="gramEnd"/>
    </w:p>
    <w:p w:rsidR="00033A2A" w:rsidRDefault="00033A2A" w:rsidP="00033A2A">
      <w:pPr>
        <w:tabs>
          <w:tab w:val="left" w:pos="720"/>
        </w:tabs>
        <w:autoSpaceDE w:val="0"/>
        <w:ind w:left="360"/>
        <w:rPr>
          <w:rFonts w:eastAsia="Times New Roman"/>
          <w:color w:val="000000"/>
        </w:rPr>
      </w:pPr>
    </w:p>
    <w:p w:rsidR="00033A2A" w:rsidRDefault="00033A2A" w:rsidP="00033A2A">
      <w:pPr>
        <w:tabs>
          <w:tab w:val="left" w:pos="360"/>
        </w:tabs>
        <w:autoSpaceDE w:val="0"/>
        <w:rPr>
          <w:rFonts w:eastAsia="Times New Roman"/>
          <w:color w:val="000000"/>
        </w:rPr>
      </w:pPr>
      <w:r>
        <w:rPr>
          <w:rFonts w:eastAsia="Times New Roman"/>
          <w:color w:val="000000"/>
        </w:rPr>
        <w:t>Kamínky jsou navzájem propojeny a společně vytvářejí fungující celek.</w:t>
      </w:r>
    </w:p>
    <w:p w:rsidR="00033A2A" w:rsidRDefault="00033A2A" w:rsidP="00033A2A">
      <w:pPr>
        <w:tabs>
          <w:tab w:val="left" w:pos="0"/>
        </w:tabs>
        <w:autoSpaceDE w:val="0"/>
        <w:rPr>
          <w:rFonts w:eastAsia="Times New Roman"/>
          <w:b/>
          <w:bCs/>
          <w:color w:val="000000"/>
          <w:lang w:val="en-US"/>
        </w:rPr>
      </w:pPr>
    </w:p>
    <w:p w:rsidR="00033A2A" w:rsidRDefault="00033A2A" w:rsidP="00033A2A">
      <w:pPr>
        <w:autoSpaceDE w:val="0"/>
        <w:rPr>
          <w:rFonts w:eastAsia="Trebuchet MS" w:cs="Trebuchet MS"/>
          <w:color w:val="000000"/>
        </w:rPr>
      </w:pPr>
      <w:r>
        <w:rPr>
          <w:rFonts w:eastAsia="Times New Roman"/>
          <w:color w:val="000000"/>
        </w:rPr>
        <w:t>1.</w:t>
      </w:r>
      <w:r>
        <w:rPr>
          <w:rFonts w:eastAsia="Trebuchet MS" w:cs="Trebuchet MS"/>
          <w:b/>
          <w:bCs/>
          <w:color w:val="000000"/>
        </w:rPr>
        <w:t>MODRÝ  KAMÍNEK</w:t>
      </w:r>
      <w:r>
        <w:rPr>
          <w:rFonts w:eastAsia="Trebuchet MS" w:cs="Trebuchet MS"/>
          <w:color w:val="000000"/>
        </w:rPr>
        <w:t xml:space="preserve">  - DÍTĚ A JEHO TĚLO</w:t>
      </w:r>
    </w:p>
    <w:p w:rsidR="00033A2A" w:rsidRDefault="00033A2A" w:rsidP="00033A2A">
      <w:pPr>
        <w:autoSpaceDE w:val="0"/>
        <w:rPr>
          <w:rFonts w:eastAsia="Trebuchet MS" w:cs="Trebuchet MS"/>
          <w:color w:val="000000"/>
        </w:rPr>
      </w:pPr>
      <w:r>
        <w:rPr>
          <w:rFonts w:eastAsia="Trebuchet MS" w:cs="Trebuchet MS"/>
          <w:color w:val="000000"/>
        </w:rPr>
        <w:t xml:space="preserve">  OBLAST: biologická</w:t>
      </w:r>
    </w:p>
    <w:p w:rsidR="00033A2A" w:rsidRDefault="00033A2A" w:rsidP="00033A2A">
      <w:pPr>
        <w:autoSpaceDE w:val="0"/>
        <w:rPr>
          <w:rFonts w:eastAsia="Times New Roman"/>
          <w:color w:val="000000"/>
        </w:rPr>
      </w:pPr>
      <w:r>
        <w:rPr>
          <w:rFonts w:eastAsia="Times New Roman"/>
          <w:color w:val="000000"/>
          <w:lang w:val="en-US"/>
        </w:rPr>
        <w:t xml:space="preserve">  </w:t>
      </w:r>
      <w:r>
        <w:rPr>
          <w:rFonts w:eastAsia="Times New Roman"/>
          <w:color w:val="000000"/>
        </w:rPr>
        <w:t>Modrá barva – barva nebe, vzduchu a vody</w:t>
      </w:r>
    </w:p>
    <w:p w:rsidR="00033A2A" w:rsidRDefault="00033A2A" w:rsidP="00033A2A">
      <w:pPr>
        <w:numPr>
          <w:ilvl w:val="0"/>
          <w:numId w:val="2"/>
        </w:numPr>
        <w:tabs>
          <w:tab w:val="left" w:pos="360"/>
        </w:tabs>
        <w:autoSpaceDE w:val="0"/>
        <w:rPr>
          <w:rFonts w:eastAsia="Trebuchet MS" w:cs="Trebuchet MS"/>
          <w:color w:val="000000"/>
        </w:rPr>
      </w:pPr>
      <w:r>
        <w:rPr>
          <w:rFonts w:eastAsia="Trebuchet MS" w:cs="Trebuchet MS"/>
          <w:color w:val="000000"/>
        </w:rPr>
        <w:t>zachovávat správné držení těla</w:t>
      </w:r>
    </w:p>
    <w:p w:rsidR="00033A2A" w:rsidRDefault="00033A2A" w:rsidP="00033A2A">
      <w:pPr>
        <w:numPr>
          <w:ilvl w:val="0"/>
          <w:numId w:val="2"/>
        </w:numPr>
        <w:tabs>
          <w:tab w:val="left" w:pos="360"/>
        </w:tabs>
        <w:autoSpaceDE w:val="0"/>
        <w:rPr>
          <w:rFonts w:eastAsia="Trebuchet MS" w:cs="Trebuchet MS"/>
          <w:color w:val="000000"/>
        </w:rPr>
      </w:pPr>
      <w:r>
        <w:rPr>
          <w:rFonts w:eastAsia="Trebuchet MS" w:cs="Trebuchet MS"/>
          <w:color w:val="000000"/>
        </w:rPr>
        <w:t>zvládnout základní pohybové dovednosti a prostorovou orientaci</w:t>
      </w:r>
    </w:p>
    <w:p w:rsidR="00033A2A" w:rsidRDefault="00033A2A" w:rsidP="00033A2A">
      <w:pPr>
        <w:numPr>
          <w:ilvl w:val="0"/>
          <w:numId w:val="2"/>
        </w:numPr>
        <w:tabs>
          <w:tab w:val="left" w:pos="360"/>
        </w:tabs>
        <w:autoSpaceDE w:val="0"/>
        <w:rPr>
          <w:rFonts w:eastAsia="Trebuchet MS" w:cs="Trebuchet MS"/>
          <w:color w:val="000000"/>
        </w:rPr>
      </w:pPr>
      <w:r>
        <w:rPr>
          <w:rFonts w:eastAsia="Trebuchet MS" w:cs="Trebuchet MS"/>
          <w:color w:val="000000"/>
        </w:rPr>
        <w:t>koordinovat lokomoci a další polohy a pohyby těla</w:t>
      </w:r>
    </w:p>
    <w:p w:rsidR="00033A2A" w:rsidRDefault="00033A2A" w:rsidP="00033A2A">
      <w:pPr>
        <w:numPr>
          <w:ilvl w:val="0"/>
          <w:numId w:val="2"/>
        </w:numPr>
        <w:tabs>
          <w:tab w:val="left" w:pos="360"/>
        </w:tabs>
        <w:autoSpaceDE w:val="0"/>
        <w:rPr>
          <w:rFonts w:eastAsia="Trebuchet MS" w:cs="Trebuchet MS"/>
          <w:color w:val="000000"/>
        </w:rPr>
      </w:pPr>
      <w:r>
        <w:rPr>
          <w:rFonts w:eastAsia="Trebuchet MS" w:cs="Trebuchet MS"/>
          <w:color w:val="000000"/>
        </w:rPr>
        <w:t>vědomě napodobit jednoduchý pohyb podle vzoru</w:t>
      </w:r>
    </w:p>
    <w:p w:rsidR="00033A2A" w:rsidRDefault="00033A2A" w:rsidP="00033A2A">
      <w:pPr>
        <w:numPr>
          <w:ilvl w:val="0"/>
          <w:numId w:val="2"/>
        </w:numPr>
        <w:tabs>
          <w:tab w:val="left" w:pos="360"/>
        </w:tabs>
        <w:autoSpaceDE w:val="0"/>
        <w:rPr>
          <w:rFonts w:eastAsia="Trebuchet MS" w:cs="Trebuchet MS"/>
          <w:color w:val="000000"/>
        </w:rPr>
      </w:pPr>
      <w:r>
        <w:rPr>
          <w:rFonts w:eastAsia="Trebuchet MS" w:cs="Trebuchet MS"/>
          <w:color w:val="000000"/>
        </w:rPr>
        <w:t>ovládat dechové svalstvo</w:t>
      </w:r>
    </w:p>
    <w:p w:rsidR="00033A2A" w:rsidRDefault="00033A2A" w:rsidP="00033A2A">
      <w:pPr>
        <w:numPr>
          <w:ilvl w:val="0"/>
          <w:numId w:val="2"/>
        </w:numPr>
        <w:tabs>
          <w:tab w:val="left" w:pos="360"/>
        </w:tabs>
        <w:autoSpaceDE w:val="0"/>
        <w:rPr>
          <w:rFonts w:eastAsia="Trebuchet MS" w:cs="Trebuchet MS"/>
          <w:color w:val="000000"/>
        </w:rPr>
      </w:pPr>
      <w:r>
        <w:rPr>
          <w:rFonts w:eastAsia="Trebuchet MS" w:cs="Trebuchet MS"/>
          <w:color w:val="000000"/>
        </w:rPr>
        <w:t>vnímat a rozlišovat pomocí všech smyslů</w:t>
      </w:r>
    </w:p>
    <w:p w:rsidR="00033A2A" w:rsidRDefault="00033A2A" w:rsidP="00033A2A">
      <w:pPr>
        <w:numPr>
          <w:ilvl w:val="0"/>
          <w:numId w:val="2"/>
        </w:numPr>
        <w:tabs>
          <w:tab w:val="left" w:pos="360"/>
        </w:tabs>
        <w:autoSpaceDE w:val="0"/>
        <w:rPr>
          <w:rFonts w:eastAsia="Trebuchet MS" w:cs="Trebuchet MS"/>
          <w:color w:val="000000"/>
        </w:rPr>
      </w:pPr>
      <w:r>
        <w:rPr>
          <w:rFonts w:eastAsia="Trebuchet MS" w:cs="Trebuchet MS"/>
          <w:color w:val="000000"/>
        </w:rPr>
        <w:t>ovládat koordinaci ruky a oka</w:t>
      </w:r>
    </w:p>
    <w:p w:rsidR="00033A2A" w:rsidRDefault="00033A2A" w:rsidP="00033A2A">
      <w:pPr>
        <w:numPr>
          <w:ilvl w:val="0"/>
          <w:numId w:val="2"/>
        </w:numPr>
        <w:tabs>
          <w:tab w:val="left" w:pos="360"/>
        </w:tabs>
        <w:autoSpaceDE w:val="0"/>
        <w:rPr>
          <w:rFonts w:eastAsia="Trebuchet MS" w:cs="Trebuchet MS"/>
          <w:color w:val="000000"/>
        </w:rPr>
      </w:pPr>
      <w:r>
        <w:rPr>
          <w:rFonts w:eastAsia="Trebuchet MS" w:cs="Trebuchet MS"/>
          <w:color w:val="000000"/>
        </w:rPr>
        <w:t>pojmenovat části těla a některé orgány, znát jejich funkce</w:t>
      </w:r>
    </w:p>
    <w:p w:rsidR="00033A2A" w:rsidRDefault="00033A2A" w:rsidP="00033A2A">
      <w:pPr>
        <w:numPr>
          <w:ilvl w:val="0"/>
          <w:numId w:val="2"/>
        </w:numPr>
        <w:tabs>
          <w:tab w:val="left" w:pos="360"/>
        </w:tabs>
        <w:autoSpaceDE w:val="0"/>
        <w:rPr>
          <w:rFonts w:eastAsia="Trebuchet MS" w:cs="Trebuchet MS"/>
          <w:color w:val="000000"/>
        </w:rPr>
      </w:pPr>
      <w:r>
        <w:rPr>
          <w:rFonts w:eastAsia="Trebuchet MS" w:cs="Trebuchet MS"/>
          <w:color w:val="000000"/>
        </w:rPr>
        <w:t>rozlišovat, co prospívá zdraví a co mu škodí</w:t>
      </w:r>
    </w:p>
    <w:p w:rsidR="00033A2A" w:rsidRDefault="00033A2A" w:rsidP="00033A2A">
      <w:pPr>
        <w:numPr>
          <w:ilvl w:val="0"/>
          <w:numId w:val="2"/>
        </w:numPr>
        <w:tabs>
          <w:tab w:val="left" w:pos="360"/>
        </w:tabs>
        <w:autoSpaceDE w:val="0"/>
        <w:rPr>
          <w:rFonts w:eastAsia="Trebuchet MS" w:cs="Trebuchet MS"/>
          <w:color w:val="000000"/>
        </w:rPr>
      </w:pPr>
      <w:r>
        <w:rPr>
          <w:rFonts w:eastAsia="Trebuchet MS" w:cs="Trebuchet MS"/>
          <w:color w:val="000000"/>
        </w:rPr>
        <w:t>zvládnout sebeobsluhu, kulturně hygienické návyky</w:t>
      </w:r>
    </w:p>
    <w:p w:rsidR="00033A2A" w:rsidRDefault="00033A2A" w:rsidP="00033A2A">
      <w:pPr>
        <w:numPr>
          <w:ilvl w:val="0"/>
          <w:numId w:val="2"/>
        </w:numPr>
        <w:tabs>
          <w:tab w:val="left" w:pos="360"/>
        </w:tabs>
        <w:autoSpaceDE w:val="0"/>
        <w:rPr>
          <w:rFonts w:eastAsia="Trebuchet MS" w:cs="Trebuchet MS"/>
          <w:color w:val="000000"/>
        </w:rPr>
      </w:pPr>
      <w:r>
        <w:rPr>
          <w:rFonts w:eastAsia="Trebuchet MS" w:cs="Trebuchet MS"/>
          <w:color w:val="000000"/>
        </w:rPr>
        <w:t>mít povědomí o významu péče o čistotu a zdraví</w:t>
      </w:r>
    </w:p>
    <w:p w:rsidR="00033A2A" w:rsidRDefault="00033A2A" w:rsidP="00033A2A">
      <w:pPr>
        <w:autoSpaceDE w:val="0"/>
        <w:ind w:left="360"/>
        <w:rPr>
          <w:rFonts w:eastAsia="Trebuchet MS" w:cs="Trebuchet MS"/>
          <w:color w:val="000000"/>
        </w:rPr>
      </w:pPr>
    </w:p>
    <w:p w:rsidR="00033A2A" w:rsidRDefault="00033A2A" w:rsidP="00033A2A">
      <w:pPr>
        <w:autoSpaceDE w:val="0"/>
        <w:rPr>
          <w:rFonts w:eastAsia="Trebuchet MS" w:cs="Trebuchet MS"/>
          <w:color w:val="000000"/>
        </w:rPr>
      </w:pPr>
      <w:r>
        <w:rPr>
          <w:rFonts w:eastAsia="Trebuchet MS" w:cs="Trebuchet MS"/>
          <w:color w:val="000000"/>
        </w:rPr>
        <w:t>2.</w:t>
      </w:r>
      <w:r>
        <w:rPr>
          <w:rFonts w:eastAsia="Trebuchet MS" w:cs="Trebuchet MS"/>
          <w:b/>
          <w:bCs/>
          <w:color w:val="000000"/>
        </w:rPr>
        <w:t xml:space="preserve">ŽLUTÝ KAMÍNEK   - </w:t>
      </w:r>
      <w:r>
        <w:rPr>
          <w:rFonts w:eastAsia="Trebuchet MS" w:cs="Trebuchet MS"/>
          <w:color w:val="000000"/>
        </w:rPr>
        <w:t>DÍTĚ A JEHO PSYCHIKA</w:t>
      </w:r>
    </w:p>
    <w:p w:rsidR="00033A2A" w:rsidRDefault="00033A2A" w:rsidP="00033A2A">
      <w:pPr>
        <w:autoSpaceDE w:val="0"/>
        <w:rPr>
          <w:rFonts w:eastAsia="Trebuchet MS" w:cs="Trebuchet MS"/>
          <w:color w:val="000000"/>
        </w:rPr>
      </w:pPr>
      <w:r>
        <w:rPr>
          <w:rFonts w:eastAsia="Trebuchet MS" w:cs="Trebuchet MS"/>
          <w:color w:val="000000"/>
        </w:rPr>
        <w:t xml:space="preserve">   OBLAST: psychologická</w:t>
      </w:r>
    </w:p>
    <w:p w:rsidR="00033A2A" w:rsidRDefault="00033A2A" w:rsidP="00033A2A">
      <w:pPr>
        <w:autoSpaceDE w:val="0"/>
        <w:rPr>
          <w:rFonts w:eastAsia="Times New Roman"/>
          <w:color w:val="000000"/>
        </w:rPr>
      </w:pPr>
      <w:r>
        <w:rPr>
          <w:rFonts w:eastAsia="Times New Roman"/>
          <w:color w:val="000000"/>
          <w:lang w:val="en-US"/>
        </w:rPr>
        <w:t xml:space="preserve">   </w:t>
      </w:r>
      <w:r>
        <w:rPr>
          <w:rFonts w:eastAsia="Times New Roman"/>
          <w:color w:val="000000"/>
        </w:rPr>
        <w:t>Žlutá barva – barva Slunce /Slunce ovlivňuje naši psychiku/</w:t>
      </w:r>
    </w:p>
    <w:p w:rsidR="00033A2A" w:rsidRDefault="00033A2A" w:rsidP="00033A2A">
      <w:pPr>
        <w:numPr>
          <w:ilvl w:val="0"/>
          <w:numId w:val="3"/>
        </w:numPr>
        <w:tabs>
          <w:tab w:val="left" w:pos="360"/>
        </w:tabs>
        <w:autoSpaceDE w:val="0"/>
        <w:rPr>
          <w:rFonts w:eastAsia="Times New Roman"/>
          <w:color w:val="000000"/>
        </w:rPr>
      </w:pPr>
      <w:r>
        <w:rPr>
          <w:rFonts w:eastAsia="Times New Roman"/>
          <w:color w:val="000000"/>
        </w:rPr>
        <w:t>správně vyslovovat, ovládat dech, tempo a intonaci řeči</w:t>
      </w:r>
    </w:p>
    <w:p w:rsidR="00033A2A" w:rsidRDefault="00033A2A" w:rsidP="00033A2A">
      <w:pPr>
        <w:numPr>
          <w:ilvl w:val="0"/>
          <w:numId w:val="3"/>
        </w:numPr>
        <w:tabs>
          <w:tab w:val="left" w:pos="360"/>
        </w:tabs>
        <w:autoSpaceDE w:val="0"/>
        <w:rPr>
          <w:rFonts w:eastAsia="Times New Roman"/>
          <w:color w:val="000000"/>
        </w:rPr>
      </w:pPr>
      <w:r>
        <w:rPr>
          <w:rFonts w:eastAsia="Times New Roman"/>
          <w:color w:val="000000"/>
        </w:rPr>
        <w:t>pojmenovat většinu toho, čím je dítě obklopeno</w:t>
      </w:r>
    </w:p>
    <w:p w:rsidR="00033A2A" w:rsidRDefault="00033A2A" w:rsidP="00033A2A">
      <w:pPr>
        <w:numPr>
          <w:ilvl w:val="0"/>
          <w:numId w:val="3"/>
        </w:numPr>
        <w:tabs>
          <w:tab w:val="left" w:pos="360"/>
        </w:tabs>
        <w:autoSpaceDE w:val="0"/>
        <w:rPr>
          <w:rFonts w:eastAsia="Times New Roman"/>
          <w:color w:val="000000"/>
        </w:rPr>
      </w:pPr>
      <w:r>
        <w:rPr>
          <w:rFonts w:eastAsia="Times New Roman"/>
          <w:color w:val="000000"/>
        </w:rPr>
        <w:t>vyjadřovat samostatné a smysluplné myšlenky, vést rozhovor</w:t>
      </w:r>
    </w:p>
    <w:p w:rsidR="00033A2A" w:rsidRDefault="00033A2A" w:rsidP="00033A2A">
      <w:pPr>
        <w:numPr>
          <w:ilvl w:val="0"/>
          <w:numId w:val="3"/>
        </w:numPr>
        <w:tabs>
          <w:tab w:val="left" w:pos="360"/>
        </w:tabs>
        <w:autoSpaceDE w:val="0"/>
        <w:rPr>
          <w:rFonts w:eastAsia="Times New Roman"/>
          <w:color w:val="000000"/>
        </w:rPr>
      </w:pPr>
      <w:r>
        <w:rPr>
          <w:rFonts w:eastAsia="Times New Roman"/>
          <w:color w:val="000000"/>
        </w:rPr>
        <w:t>porozumět slyšenému</w:t>
      </w:r>
    </w:p>
    <w:p w:rsidR="00033A2A" w:rsidRDefault="00033A2A" w:rsidP="00033A2A">
      <w:pPr>
        <w:numPr>
          <w:ilvl w:val="0"/>
          <w:numId w:val="3"/>
        </w:numPr>
        <w:tabs>
          <w:tab w:val="left" w:pos="360"/>
        </w:tabs>
        <w:autoSpaceDE w:val="0"/>
        <w:rPr>
          <w:rFonts w:eastAsia="Times New Roman"/>
          <w:color w:val="000000"/>
        </w:rPr>
      </w:pPr>
      <w:r>
        <w:rPr>
          <w:rFonts w:eastAsia="Times New Roman"/>
          <w:color w:val="000000"/>
        </w:rPr>
        <w:t>formulovat otázky, odpovídat</w:t>
      </w:r>
    </w:p>
    <w:p w:rsidR="00033A2A" w:rsidRDefault="00033A2A" w:rsidP="00033A2A">
      <w:pPr>
        <w:numPr>
          <w:ilvl w:val="0"/>
          <w:numId w:val="3"/>
        </w:numPr>
        <w:tabs>
          <w:tab w:val="left" w:pos="360"/>
        </w:tabs>
        <w:autoSpaceDE w:val="0"/>
        <w:rPr>
          <w:rFonts w:eastAsia="Times New Roman"/>
          <w:color w:val="000000"/>
        </w:rPr>
      </w:pPr>
      <w:r>
        <w:rPr>
          <w:rFonts w:eastAsia="Times New Roman"/>
          <w:color w:val="000000"/>
        </w:rPr>
        <w:t>učit se nová slova a aktivně je používat</w:t>
      </w:r>
    </w:p>
    <w:p w:rsidR="00033A2A" w:rsidRDefault="00033A2A" w:rsidP="00033A2A">
      <w:pPr>
        <w:numPr>
          <w:ilvl w:val="0"/>
          <w:numId w:val="3"/>
        </w:numPr>
        <w:tabs>
          <w:tab w:val="left" w:pos="360"/>
        </w:tabs>
        <w:autoSpaceDE w:val="0"/>
        <w:rPr>
          <w:rFonts w:eastAsia="Times New Roman"/>
          <w:color w:val="000000"/>
        </w:rPr>
      </w:pPr>
      <w:r>
        <w:rPr>
          <w:rFonts w:eastAsia="Times New Roman"/>
          <w:color w:val="000000"/>
        </w:rPr>
        <w:t>naučit se zpaměti krátké texty</w:t>
      </w:r>
    </w:p>
    <w:p w:rsidR="00033A2A" w:rsidRDefault="00033A2A" w:rsidP="00033A2A">
      <w:pPr>
        <w:numPr>
          <w:ilvl w:val="0"/>
          <w:numId w:val="3"/>
        </w:numPr>
        <w:tabs>
          <w:tab w:val="left" w:pos="360"/>
        </w:tabs>
        <w:autoSpaceDE w:val="0"/>
        <w:rPr>
          <w:rFonts w:eastAsia="Times New Roman"/>
          <w:color w:val="000000"/>
        </w:rPr>
      </w:pPr>
      <w:r>
        <w:rPr>
          <w:rFonts w:eastAsia="Times New Roman"/>
          <w:color w:val="000000"/>
        </w:rPr>
        <w:t>sledovat a vyprávět příběh, pohádku</w:t>
      </w:r>
    </w:p>
    <w:p w:rsidR="00033A2A" w:rsidRDefault="00033A2A" w:rsidP="00033A2A">
      <w:pPr>
        <w:numPr>
          <w:ilvl w:val="0"/>
          <w:numId w:val="3"/>
        </w:numPr>
        <w:tabs>
          <w:tab w:val="left" w:pos="360"/>
        </w:tabs>
        <w:autoSpaceDE w:val="0"/>
        <w:rPr>
          <w:rFonts w:eastAsia="Times New Roman"/>
          <w:color w:val="000000"/>
        </w:rPr>
      </w:pPr>
      <w:r>
        <w:rPr>
          <w:rFonts w:eastAsia="Times New Roman"/>
          <w:color w:val="000000"/>
        </w:rPr>
        <w:t>chápat slovní vtip a humor</w:t>
      </w:r>
    </w:p>
    <w:p w:rsidR="00033A2A" w:rsidRDefault="00033A2A" w:rsidP="00033A2A">
      <w:pPr>
        <w:numPr>
          <w:ilvl w:val="0"/>
          <w:numId w:val="3"/>
        </w:numPr>
        <w:tabs>
          <w:tab w:val="left" w:pos="360"/>
        </w:tabs>
        <w:autoSpaceDE w:val="0"/>
        <w:rPr>
          <w:rFonts w:eastAsia="Times New Roman"/>
          <w:color w:val="000000"/>
        </w:rPr>
      </w:pPr>
      <w:r>
        <w:rPr>
          <w:rFonts w:eastAsia="Times New Roman"/>
          <w:color w:val="000000"/>
        </w:rPr>
        <w:t>sluchově rozlišovat začáteční a koncové slabiky a hlásky</w:t>
      </w:r>
    </w:p>
    <w:p w:rsidR="00033A2A" w:rsidRDefault="00033A2A" w:rsidP="00033A2A">
      <w:pPr>
        <w:numPr>
          <w:ilvl w:val="0"/>
          <w:numId w:val="3"/>
        </w:numPr>
        <w:tabs>
          <w:tab w:val="left" w:pos="360"/>
        </w:tabs>
        <w:autoSpaceDE w:val="0"/>
        <w:rPr>
          <w:rFonts w:eastAsia="Times New Roman"/>
          <w:color w:val="000000"/>
        </w:rPr>
      </w:pPr>
      <w:r>
        <w:rPr>
          <w:rFonts w:eastAsia="Times New Roman"/>
          <w:color w:val="000000"/>
        </w:rPr>
        <w:t>utvořit jednoduchý rým</w:t>
      </w:r>
    </w:p>
    <w:p w:rsidR="00033A2A" w:rsidRDefault="00033A2A" w:rsidP="00033A2A">
      <w:pPr>
        <w:numPr>
          <w:ilvl w:val="0"/>
          <w:numId w:val="3"/>
        </w:numPr>
        <w:tabs>
          <w:tab w:val="left" w:pos="360"/>
        </w:tabs>
        <w:autoSpaceDE w:val="0"/>
        <w:rPr>
          <w:rFonts w:eastAsia="Times New Roman"/>
          <w:color w:val="000000"/>
        </w:rPr>
      </w:pPr>
      <w:r>
        <w:rPr>
          <w:rFonts w:eastAsia="Times New Roman"/>
          <w:color w:val="000000"/>
        </w:rPr>
        <w:t>chápat prostorové pojmy</w:t>
      </w:r>
    </w:p>
    <w:p w:rsidR="00033A2A" w:rsidRDefault="00033A2A" w:rsidP="00033A2A">
      <w:pPr>
        <w:numPr>
          <w:ilvl w:val="0"/>
          <w:numId w:val="3"/>
        </w:numPr>
        <w:tabs>
          <w:tab w:val="left" w:pos="360"/>
        </w:tabs>
        <w:autoSpaceDE w:val="0"/>
        <w:rPr>
          <w:rFonts w:eastAsia="Times New Roman"/>
          <w:color w:val="000000"/>
        </w:rPr>
      </w:pPr>
      <w:r>
        <w:rPr>
          <w:rFonts w:eastAsia="Times New Roman"/>
          <w:color w:val="000000"/>
        </w:rPr>
        <w:t>poznat některá písmena a číslice</w:t>
      </w:r>
    </w:p>
    <w:p w:rsidR="00033A2A" w:rsidRDefault="00033A2A" w:rsidP="00033A2A">
      <w:pPr>
        <w:numPr>
          <w:ilvl w:val="0"/>
          <w:numId w:val="3"/>
        </w:numPr>
        <w:tabs>
          <w:tab w:val="left" w:pos="360"/>
        </w:tabs>
        <w:autoSpaceDE w:val="0"/>
        <w:rPr>
          <w:rFonts w:eastAsia="Times New Roman"/>
          <w:color w:val="000000"/>
        </w:rPr>
      </w:pPr>
      <w:r>
        <w:rPr>
          <w:rFonts w:eastAsia="Times New Roman"/>
          <w:color w:val="000000"/>
        </w:rPr>
        <w:t>poznat napsané své jméno</w:t>
      </w:r>
    </w:p>
    <w:p w:rsidR="00033A2A" w:rsidRDefault="00033A2A" w:rsidP="00033A2A">
      <w:pPr>
        <w:numPr>
          <w:ilvl w:val="0"/>
          <w:numId w:val="3"/>
        </w:numPr>
        <w:tabs>
          <w:tab w:val="left" w:pos="360"/>
        </w:tabs>
        <w:autoSpaceDE w:val="0"/>
        <w:rPr>
          <w:rFonts w:eastAsia="Times New Roman"/>
          <w:color w:val="000000"/>
        </w:rPr>
      </w:pPr>
      <w:r>
        <w:rPr>
          <w:rFonts w:eastAsia="Times New Roman"/>
          <w:color w:val="000000"/>
        </w:rPr>
        <w:t>zachytit a vyjádřit své prožitky slovně, výtvarně</w:t>
      </w:r>
    </w:p>
    <w:p w:rsidR="00033A2A" w:rsidRDefault="00033A2A" w:rsidP="00033A2A">
      <w:pPr>
        <w:autoSpaceDE w:val="0"/>
        <w:rPr>
          <w:rFonts w:eastAsia="Trebuchet MS" w:cs="Trebuchet MS"/>
          <w:color w:val="000000"/>
          <w:lang w:val="en-US"/>
        </w:rPr>
      </w:pPr>
    </w:p>
    <w:p w:rsidR="00033A2A" w:rsidRDefault="00033A2A" w:rsidP="00033A2A">
      <w:pPr>
        <w:autoSpaceDE w:val="0"/>
        <w:rPr>
          <w:rFonts w:eastAsia="Trebuchet MS" w:cs="Trebuchet MS"/>
          <w:color w:val="000000"/>
        </w:rPr>
      </w:pPr>
      <w:r>
        <w:rPr>
          <w:rFonts w:eastAsia="Trebuchet MS" w:cs="Trebuchet MS"/>
          <w:b/>
          <w:bCs/>
          <w:color w:val="000000"/>
        </w:rPr>
        <w:t xml:space="preserve">3.ČERVENÝ KAMÍNEK  - </w:t>
      </w:r>
      <w:r>
        <w:rPr>
          <w:rFonts w:eastAsia="Trebuchet MS" w:cs="Trebuchet MS"/>
          <w:color w:val="000000"/>
        </w:rPr>
        <w:t>DÍTĚ A TEN DRUHÝ</w:t>
      </w:r>
    </w:p>
    <w:p w:rsidR="00033A2A" w:rsidRDefault="00033A2A" w:rsidP="00033A2A">
      <w:pPr>
        <w:autoSpaceDE w:val="0"/>
        <w:rPr>
          <w:rFonts w:eastAsia="Trebuchet MS" w:cs="Trebuchet MS"/>
          <w:color w:val="000000"/>
        </w:rPr>
      </w:pPr>
      <w:r>
        <w:rPr>
          <w:rFonts w:eastAsia="Trebuchet MS" w:cs="Trebuchet MS"/>
          <w:color w:val="000000"/>
        </w:rPr>
        <w:t xml:space="preserve">   OBLAST: interpersonální</w:t>
      </w:r>
    </w:p>
    <w:p w:rsidR="00033A2A" w:rsidRDefault="00033A2A" w:rsidP="00033A2A">
      <w:pPr>
        <w:autoSpaceDE w:val="0"/>
        <w:rPr>
          <w:rFonts w:eastAsia="Times New Roman"/>
          <w:color w:val="000000"/>
        </w:rPr>
      </w:pPr>
      <w:r>
        <w:rPr>
          <w:rFonts w:eastAsia="Times New Roman"/>
          <w:color w:val="000000"/>
          <w:lang w:val="en-US"/>
        </w:rPr>
        <w:t xml:space="preserve"> </w:t>
      </w:r>
      <w:r>
        <w:rPr>
          <w:rFonts w:eastAsia="Times New Roman"/>
          <w:color w:val="000000"/>
        </w:rPr>
        <w:t>Červená barva – barva lásky, pochopení a přátelství</w:t>
      </w:r>
    </w:p>
    <w:p w:rsidR="00033A2A" w:rsidRDefault="00033A2A" w:rsidP="00033A2A">
      <w:pPr>
        <w:numPr>
          <w:ilvl w:val="0"/>
          <w:numId w:val="4"/>
        </w:numPr>
        <w:tabs>
          <w:tab w:val="left" w:pos="360"/>
        </w:tabs>
        <w:autoSpaceDE w:val="0"/>
        <w:rPr>
          <w:rFonts w:eastAsia="Trebuchet MS" w:cs="Trebuchet MS"/>
          <w:color w:val="000000"/>
        </w:rPr>
      </w:pPr>
      <w:r>
        <w:rPr>
          <w:rFonts w:eastAsia="Trebuchet MS" w:cs="Trebuchet MS"/>
          <w:color w:val="000000"/>
        </w:rPr>
        <w:t>navazovat kontakty s dospělými</w:t>
      </w:r>
    </w:p>
    <w:p w:rsidR="00033A2A" w:rsidRDefault="00033A2A" w:rsidP="00033A2A">
      <w:pPr>
        <w:numPr>
          <w:ilvl w:val="0"/>
          <w:numId w:val="4"/>
        </w:numPr>
        <w:tabs>
          <w:tab w:val="left" w:pos="360"/>
        </w:tabs>
        <w:autoSpaceDE w:val="0"/>
        <w:rPr>
          <w:rFonts w:eastAsia="Trebuchet MS" w:cs="Trebuchet MS"/>
          <w:color w:val="000000"/>
        </w:rPr>
      </w:pPr>
      <w:r>
        <w:rPr>
          <w:rFonts w:eastAsia="Trebuchet MS" w:cs="Trebuchet MS"/>
          <w:color w:val="000000"/>
        </w:rPr>
        <w:t>přirozeně a bez zábran komunikovat s druhým dítětem</w:t>
      </w:r>
    </w:p>
    <w:p w:rsidR="00033A2A" w:rsidRDefault="00033A2A" w:rsidP="00033A2A">
      <w:pPr>
        <w:numPr>
          <w:ilvl w:val="0"/>
          <w:numId w:val="4"/>
        </w:numPr>
        <w:tabs>
          <w:tab w:val="left" w:pos="360"/>
        </w:tabs>
        <w:autoSpaceDE w:val="0"/>
        <w:rPr>
          <w:rFonts w:eastAsia="Trebuchet MS" w:cs="Trebuchet MS"/>
          <w:color w:val="000000"/>
        </w:rPr>
      </w:pPr>
      <w:r>
        <w:rPr>
          <w:rFonts w:eastAsia="Trebuchet MS" w:cs="Trebuchet MS"/>
          <w:color w:val="000000"/>
        </w:rPr>
        <w:t>uvědomovat si svá práva ve vztahu k druhému</w:t>
      </w:r>
    </w:p>
    <w:p w:rsidR="00033A2A" w:rsidRDefault="00033A2A" w:rsidP="00033A2A">
      <w:pPr>
        <w:numPr>
          <w:ilvl w:val="0"/>
          <w:numId w:val="4"/>
        </w:numPr>
        <w:tabs>
          <w:tab w:val="left" w:pos="360"/>
        </w:tabs>
        <w:autoSpaceDE w:val="0"/>
        <w:rPr>
          <w:rFonts w:eastAsia="Trebuchet MS" w:cs="Trebuchet MS"/>
          <w:color w:val="000000"/>
        </w:rPr>
      </w:pPr>
      <w:r>
        <w:rPr>
          <w:rFonts w:eastAsia="Trebuchet MS" w:cs="Trebuchet MS"/>
          <w:color w:val="000000"/>
        </w:rPr>
        <w:t>dodržovat dohodnutá pravidla</w:t>
      </w:r>
      <w:r w:rsidR="005B2655">
        <w:rPr>
          <w:rFonts w:eastAsia="Trebuchet MS" w:cs="Trebuchet MS"/>
          <w:color w:val="000000"/>
        </w:rPr>
        <w:t>, spolupracovat s ostatními</w:t>
      </w:r>
    </w:p>
    <w:p w:rsidR="00033A2A" w:rsidRDefault="00033A2A" w:rsidP="00033A2A">
      <w:pPr>
        <w:numPr>
          <w:ilvl w:val="0"/>
          <w:numId w:val="4"/>
        </w:numPr>
        <w:tabs>
          <w:tab w:val="left" w:pos="360"/>
        </w:tabs>
        <w:autoSpaceDE w:val="0"/>
        <w:rPr>
          <w:rFonts w:eastAsia="Trebuchet MS" w:cs="Trebuchet MS"/>
          <w:color w:val="000000"/>
        </w:rPr>
      </w:pPr>
      <w:r>
        <w:rPr>
          <w:rFonts w:eastAsia="Trebuchet MS" w:cs="Trebuchet MS"/>
          <w:color w:val="000000"/>
        </w:rPr>
        <w:t>respektovat potřeby jiného dítěte</w:t>
      </w:r>
    </w:p>
    <w:p w:rsidR="00033A2A" w:rsidRDefault="00033A2A" w:rsidP="00033A2A">
      <w:pPr>
        <w:numPr>
          <w:ilvl w:val="0"/>
          <w:numId w:val="4"/>
        </w:numPr>
        <w:tabs>
          <w:tab w:val="left" w:pos="360"/>
        </w:tabs>
        <w:autoSpaceDE w:val="0"/>
        <w:rPr>
          <w:rFonts w:eastAsia="Trebuchet MS" w:cs="Trebuchet MS"/>
          <w:color w:val="000000"/>
        </w:rPr>
      </w:pPr>
      <w:r>
        <w:rPr>
          <w:rFonts w:eastAsia="Trebuchet MS" w:cs="Trebuchet MS"/>
          <w:color w:val="000000"/>
        </w:rPr>
        <w:t>bránit se projevům násilí jiného dítěte</w:t>
      </w:r>
    </w:p>
    <w:p w:rsidR="00033A2A" w:rsidRDefault="00033A2A" w:rsidP="00033A2A">
      <w:pPr>
        <w:numPr>
          <w:ilvl w:val="0"/>
          <w:numId w:val="4"/>
        </w:numPr>
        <w:tabs>
          <w:tab w:val="left" w:pos="360"/>
        </w:tabs>
        <w:autoSpaceDE w:val="0"/>
        <w:rPr>
          <w:rFonts w:eastAsia="Trebuchet MS" w:cs="Trebuchet MS"/>
          <w:color w:val="000000"/>
        </w:rPr>
      </w:pPr>
      <w:r>
        <w:rPr>
          <w:rFonts w:eastAsia="Trebuchet MS" w:cs="Trebuchet MS"/>
          <w:color w:val="000000"/>
        </w:rPr>
        <w:t>chovat se obezřetně při setkání s neznámými lidmi</w:t>
      </w:r>
    </w:p>
    <w:p w:rsidR="00033A2A" w:rsidRDefault="00033A2A" w:rsidP="00033A2A">
      <w:pPr>
        <w:numPr>
          <w:ilvl w:val="0"/>
          <w:numId w:val="4"/>
        </w:numPr>
        <w:tabs>
          <w:tab w:val="left" w:pos="360"/>
        </w:tabs>
        <w:autoSpaceDE w:val="0"/>
        <w:rPr>
          <w:rFonts w:eastAsia="Trebuchet MS" w:cs="Trebuchet MS"/>
          <w:color w:val="000000"/>
        </w:rPr>
      </w:pPr>
      <w:r>
        <w:rPr>
          <w:rFonts w:eastAsia="Trebuchet MS" w:cs="Trebuchet MS"/>
          <w:color w:val="000000"/>
        </w:rPr>
        <w:t>odmítnout komunikaci, která mu je nepříjemná</w:t>
      </w:r>
    </w:p>
    <w:p w:rsidR="00033A2A" w:rsidRPr="005B2655" w:rsidRDefault="00033A2A" w:rsidP="005B2655">
      <w:pPr>
        <w:numPr>
          <w:ilvl w:val="0"/>
          <w:numId w:val="4"/>
        </w:numPr>
        <w:tabs>
          <w:tab w:val="left" w:pos="360"/>
        </w:tabs>
        <w:autoSpaceDE w:val="0"/>
        <w:rPr>
          <w:rFonts w:eastAsia="Trebuchet MS" w:cs="Trebuchet MS"/>
          <w:color w:val="000000"/>
        </w:rPr>
      </w:pPr>
      <w:r>
        <w:rPr>
          <w:rFonts w:eastAsia="Trebuchet MS" w:cs="Trebuchet MS"/>
          <w:color w:val="000000"/>
        </w:rPr>
        <w:t>chápat, že všichni lidé mají stejnou hodnotu</w:t>
      </w:r>
    </w:p>
    <w:p w:rsidR="00033A2A" w:rsidRDefault="00033A2A" w:rsidP="00033A2A">
      <w:pPr>
        <w:autoSpaceDE w:val="0"/>
        <w:rPr>
          <w:rFonts w:eastAsia="Times New Roman"/>
          <w:color w:val="000000"/>
          <w:lang w:val="en-US"/>
        </w:rPr>
      </w:pPr>
      <w:r>
        <w:rPr>
          <w:rFonts w:eastAsia="Times New Roman"/>
          <w:color w:val="000000"/>
          <w:lang w:val="en-US"/>
        </w:rPr>
        <w:lastRenderedPageBreak/>
        <w:t xml:space="preserve">  </w:t>
      </w:r>
    </w:p>
    <w:p w:rsidR="00033A2A" w:rsidRDefault="00033A2A" w:rsidP="00033A2A">
      <w:pPr>
        <w:autoSpaceDE w:val="0"/>
        <w:rPr>
          <w:rFonts w:eastAsia="Trebuchet MS" w:cs="Trebuchet MS"/>
          <w:color w:val="000000"/>
        </w:rPr>
      </w:pPr>
      <w:r>
        <w:rPr>
          <w:rFonts w:eastAsia="Trebuchet MS" w:cs="Trebuchet MS"/>
          <w:b/>
          <w:bCs/>
          <w:color w:val="000000"/>
        </w:rPr>
        <w:t xml:space="preserve">4.BÍLÝ KAMÍNEK – </w:t>
      </w:r>
      <w:r>
        <w:rPr>
          <w:rFonts w:eastAsia="Trebuchet MS" w:cs="Trebuchet MS"/>
          <w:color w:val="000000"/>
        </w:rPr>
        <w:t>DÍTĚ A SPOLEČNOST</w:t>
      </w:r>
    </w:p>
    <w:p w:rsidR="00033A2A" w:rsidRDefault="00033A2A" w:rsidP="00033A2A">
      <w:pPr>
        <w:autoSpaceDE w:val="0"/>
        <w:rPr>
          <w:rFonts w:eastAsia="Times New Roman"/>
          <w:color w:val="000000"/>
        </w:rPr>
      </w:pPr>
      <w:r>
        <w:rPr>
          <w:rFonts w:eastAsia="Times New Roman"/>
          <w:color w:val="000000"/>
        </w:rPr>
        <w:t xml:space="preserve">   OBLAST: sociálně kulturní</w:t>
      </w:r>
    </w:p>
    <w:p w:rsidR="00033A2A" w:rsidRDefault="00033A2A" w:rsidP="00033A2A">
      <w:pPr>
        <w:autoSpaceDE w:val="0"/>
        <w:rPr>
          <w:rFonts w:eastAsia="Times New Roman"/>
          <w:color w:val="000000"/>
        </w:rPr>
      </w:pPr>
      <w:r>
        <w:rPr>
          <w:rFonts w:eastAsia="Times New Roman"/>
          <w:color w:val="000000"/>
        </w:rPr>
        <w:t xml:space="preserve">   Bílá barva – barva slavností</w:t>
      </w:r>
    </w:p>
    <w:p w:rsidR="00033A2A" w:rsidRDefault="00033A2A" w:rsidP="00033A2A">
      <w:pPr>
        <w:numPr>
          <w:ilvl w:val="0"/>
          <w:numId w:val="5"/>
        </w:numPr>
        <w:tabs>
          <w:tab w:val="left" w:pos="360"/>
        </w:tabs>
        <w:autoSpaceDE w:val="0"/>
        <w:rPr>
          <w:rFonts w:eastAsia="Times New Roman"/>
          <w:color w:val="000000"/>
        </w:rPr>
      </w:pPr>
      <w:r>
        <w:rPr>
          <w:rFonts w:eastAsia="Times New Roman"/>
          <w:color w:val="000000"/>
        </w:rPr>
        <w:t>pochopit, že každý má v určitém společenství svou roli</w:t>
      </w:r>
    </w:p>
    <w:p w:rsidR="00033A2A" w:rsidRDefault="00033A2A" w:rsidP="00033A2A">
      <w:pPr>
        <w:numPr>
          <w:ilvl w:val="0"/>
          <w:numId w:val="5"/>
        </w:numPr>
        <w:tabs>
          <w:tab w:val="left" w:pos="360"/>
        </w:tabs>
        <w:autoSpaceDE w:val="0"/>
        <w:rPr>
          <w:rFonts w:eastAsia="Times New Roman"/>
          <w:color w:val="000000"/>
        </w:rPr>
      </w:pPr>
      <w:r>
        <w:rPr>
          <w:rFonts w:eastAsia="Times New Roman"/>
          <w:color w:val="000000"/>
        </w:rPr>
        <w:t>porozumět běžným neverbálním projevům citových prožitků a nálad druhých</w:t>
      </w:r>
    </w:p>
    <w:p w:rsidR="00033A2A" w:rsidRDefault="00033A2A" w:rsidP="00033A2A">
      <w:pPr>
        <w:numPr>
          <w:ilvl w:val="0"/>
          <w:numId w:val="5"/>
        </w:numPr>
        <w:tabs>
          <w:tab w:val="left" w:pos="360"/>
        </w:tabs>
        <w:autoSpaceDE w:val="0"/>
        <w:rPr>
          <w:rFonts w:eastAsia="Times New Roman"/>
          <w:color w:val="000000"/>
        </w:rPr>
      </w:pPr>
      <w:r>
        <w:rPr>
          <w:rFonts w:eastAsia="Times New Roman"/>
          <w:color w:val="000000"/>
        </w:rPr>
        <w:t>chovat se zdvořile, přistupovat k druhým lidem bez předsudků</w:t>
      </w:r>
    </w:p>
    <w:p w:rsidR="00033A2A" w:rsidRDefault="00033A2A" w:rsidP="00033A2A">
      <w:pPr>
        <w:numPr>
          <w:ilvl w:val="0"/>
          <w:numId w:val="5"/>
        </w:numPr>
        <w:tabs>
          <w:tab w:val="left" w:pos="360"/>
        </w:tabs>
        <w:autoSpaceDE w:val="0"/>
        <w:rPr>
          <w:rFonts w:eastAsia="Times New Roman"/>
          <w:color w:val="000000"/>
        </w:rPr>
      </w:pPr>
      <w:r>
        <w:rPr>
          <w:rFonts w:eastAsia="Times New Roman"/>
          <w:color w:val="000000"/>
        </w:rPr>
        <w:t>dodržovat pravidla her a jiných činností</w:t>
      </w:r>
    </w:p>
    <w:p w:rsidR="00033A2A" w:rsidRDefault="00033A2A" w:rsidP="00033A2A">
      <w:pPr>
        <w:numPr>
          <w:ilvl w:val="0"/>
          <w:numId w:val="5"/>
        </w:numPr>
        <w:tabs>
          <w:tab w:val="left" w:pos="360"/>
        </w:tabs>
        <w:autoSpaceDE w:val="0"/>
        <w:rPr>
          <w:rFonts w:eastAsia="Times New Roman"/>
          <w:color w:val="000000"/>
        </w:rPr>
      </w:pPr>
      <w:r>
        <w:rPr>
          <w:rFonts w:eastAsia="Times New Roman"/>
          <w:color w:val="000000"/>
        </w:rPr>
        <w:t>uvědomovat si, že ne všichni respektují pravidla chování</w:t>
      </w:r>
    </w:p>
    <w:p w:rsidR="00033A2A" w:rsidRDefault="00033A2A" w:rsidP="00033A2A">
      <w:pPr>
        <w:numPr>
          <w:ilvl w:val="0"/>
          <w:numId w:val="5"/>
        </w:numPr>
        <w:tabs>
          <w:tab w:val="left" w:pos="360"/>
        </w:tabs>
        <w:autoSpaceDE w:val="0"/>
        <w:rPr>
          <w:rFonts w:eastAsia="Times New Roman"/>
          <w:color w:val="000000"/>
        </w:rPr>
      </w:pPr>
      <w:r>
        <w:rPr>
          <w:rFonts w:eastAsia="Times New Roman"/>
          <w:color w:val="000000"/>
        </w:rPr>
        <w:t>zacházet šetrně s vlastními i cizími věcmi</w:t>
      </w:r>
    </w:p>
    <w:p w:rsidR="00033A2A" w:rsidRDefault="00033A2A" w:rsidP="00033A2A">
      <w:pPr>
        <w:numPr>
          <w:ilvl w:val="0"/>
          <w:numId w:val="5"/>
        </w:numPr>
        <w:tabs>
          <w:tab w:val="left" w:pos="360"/>
        </w:tabs>
        <w:autoSpaceDE w:val="0"/>
        <w:rPr>
          <w:rFonts w:eastAsia="Times New Roman"/>
          <w:color w:val="000000"/>
        </w:rPr>
      </w:pPr>
      <w:r>
        <w:rPr>
          <w:rFonts w:eastAsia="Times New Roman"/>
          <w:color w:val="000000"/>
        </w:rPr>
        <w:t>vyjadřovat se prostřednictvím hudebních a hudebně pohybových činností</w:t>
      </w:r>
    </w:p>
    <w:p w:rsidR="00033A2A" w:rsidRDefault="00033A2A" w:rsidP="00033A2A">
      <w:pPr>
        <w:numPr>
          <w:ilvl w:val="0"/>
          <w:numId w:val="5"/>
        </w:numPr>
        <w:tabs>
          <w:tab w:val="left" w:pos="360"/>
        </w:tabs>
        <w:autoSpaceDE w:val="0"/>
        <w:rPr>
          <w:rFonts w:eastAsia="Times New Roman"/>
          <w:color w:val="000000"/>
        </w:rPr>
      </w:pPr>
      <w:r>
        <w:rPr>
          <w:rFonts w:eastAsia="Times New Roman"/>
          <w:color w:val="000000"/>
        </w:rPr>
        <w:t>vnímat umělecké a kulturní podněty</w:t>
      </w:r>
    </w:p>
    <w:p w:rsidR="00033A2A" w:rsidRDefault="00033A2A" w:rsidP="00033A2A">
      <w:pPr>
        <w:numPr>
          <w:ilvl w:val="0"/>
          <w:numId w:val="5"/>
        </w:numPr>
        <w:tabs>
          <w:tab w:val="left" w:pos="360"/>
        </w:tabs>
        <w:autoSpaceDE w:val="0"/>
        <w:rPr>
          <w:rFonts w:eastAsia="Times New Roman"/>
          <w:color w:val="000000"/>
        </w:rPr>
      </w:pPr>
      <w:r>
        <w:rPr>
          <w:rFonts w:eastAsia="Times New Roman"/>
          <w:color w:val="000000"/>
        </w:rPr>
        <w:t>utvořit si základní dětskou představu a pravidlech chování</w:t>
      </w:r>
    </w:p>
    <w:p w:rsidR="00033A2A" w:rsidRDefault="00033A2A" w:rsidP="00033A2A">
      <w:pPr>
        <w:numPr>
          <w:ilvl w:val="0"/>
          <w:numId w:val="5"/>
        </w:numPr>
        <w:tabs>
          <w:tab w:val="left" w:pos="360"/>
        </w:tabs>
        <w:autoSpaceDE w:val="0"/>
        <w:rPr>
          <w:rFonts w:eastAsia="Times New Roman"/>
          <w:color w:val="000000"/>
        </w:rPr>
      </w:pPr>
      <w:r>
        <w:rPr>
          <w:rFonts w:eastAsia="Times New Roman"/>
          <w:color w:val="000000"/>
        </w:rPr>
        <w:t>vyjednávat s dětmi a dospělými ve svém okolí</w:t>
      </w:r>
    </w:p>
    <w:p w:rsidR="00033A2A" w:rsidRDefault="00033A2A" w:rsidP="00033A2A">
      <w:pPr>
        <w:autoSpaceDE w:val="0"/>
        <w:rPr>
          <w:rFonts w:eastAsia="Times New Roman"/>
          <w:color w:val="000000"/>
        </w:rPr>
      </w:pPr>
    </w:p>
    <w:p w:rsidR="00033A2A" w:rsidRDefault="00033A2A" w:rsidP="00033A2A">
      <w:pPr>
        <w:autoSpaceDE w:val="0"/>
        <w:rPr>
          <w:rFonts w:eastAsia="Trebuchet MS" w:cs="Trebuchet MS"/>
          <w:color w:val="000000"/>
        </w:rPr>
      </w:pPr>
      <w:r>
        <w:rPr>
          <w:rFonts w:eastAsia="Trebuchet MS" w:cs="Trebuchet MS"/>
          <w:b/>
          <w:bCs/>
          <w:color w:val="000000"/>
        </w:rPr>
        <w:t xml:space="preserve">5.ZELENÝ KAMÍNEK – </w:t>
      </w:r>
      <w:r>
        <w:rPr>
          <w:rFonts w:eastAsia="Trebuchet MS" w:cs="Trebuchet MS"/>
          <w:color w:val="000000"/>
        </w:rPr>
        <w:t>DÍTĚ A SVĚT</w:t>
      </w:r>
    </w:p>
    <w:p w:rsidR="00033A2A" w:rsidRDefault="00033A2A" w:rsidP="00033A2A">
      <w:pPr>
        <w:autoSpaceDE w:val="0"/>
        <w:rPr>
          <w:rFonts w:eastAsia="Trebuchet MS" w:cs="Trebuchet MS"/>
          <w:color w:val="000000"/>
        </w:rPr>
      </w:pPr>
      <w:r>
        <w:rPr>
          <w:rFonts w:eastAsia="Trebuchet MS" w:cs="Trebuchet MS"/>
          <w:color w:val="000000"/>
        </w:rPr>
        <w:t xml:space="preserve">   OBLAST: environmentální</w:t>
      </w:r>
    </w:p>
    <w:p w:rsidR="00033A2A" w:rsidRDefault="00033A2A" w:rsidP="00033A2A">
      <w:pPr>
        <w:autoSpaceDE w:val="0"/>
        <w:rPr>
          <w:rFonts w:eastAsia="Times New Roman"/>
          <w:color w:val="000000"/>
        </w:rPr>
      </w:pPr>
      <w:r>
        <w:rPr>
          <w:rFonts w:eastAsia="Times New Roman"/>
          <w:color w:val="000000"/>
          <w:lang w:val="en-US"/>
        </w:rPr>
        <w:t xml:space="preserve">   </w:t>
      </w:r>
      <w:r>
        <w:rPr>
          <w:rFonts w:eastAsia="Times New Roman"/>
          <w:color w:val="000000"/>
        </w:rPr>
        <w:t>Zelená barva – barva přírody, stromů, trávy</w:t>
      </w:r>
    </w:p>
    <w:p w:rsidR="00033A2A" w:rsidRDefault="00033A2A" w:rsidP="00033A2A">
      <w:pPr>
        <w:numPr>
          <w:ilvl w:val="0"/>
          <w:numId w:val="6"/>
        </w:numPr>
        <w:tabs>
          <w:tab w:val="left" w:pos="360"/>
        </w:tabs>
        <w:autoSpaceDE w:val="0"/>
        <w:rPr>
          <w:rFonts w:eastAsia="Times New Roman"/>
          <w:color w:val="000000"/>
        </w:rPr>
      </w:pPr>
      <w:r>
        <w:rPr>
          <w:rFonts w:eastAsia="Times New Roman"/>
          <w:color w:val="000000"/>
        </w:rPr>
        <w:t>orientovat se bezpečně ve známém prostředí</w:t>
      </w:r>
    </w:p>
    <w:p w:rsidR="00033A2A" w:rsidRDefault="00033A2A" w:rsidP="00033A2A">
      <w:pPr>
        <w:numPr>
          <w:ilvl w:val="0"/>
          <w:numId w:val="6"/>
        </w:numPr>
        <w:tabs>
          <w:tab w:val="left" w:pos="360"/>
        </w:tabs>
        <w:autoSpaceDE w:val="0"/>
        <w:rPr>
          <w:rFonts w:eastAsia="Times New Roman"/>
          <w:color w:val="000000"/>
        </w:rPr>
      </w:pPr>
      <w:r>
        <w:rPr>
          <w:rFonts w:eastAsia="Times New Roman"/>
          <w:color w:val="000000"/>
        </w:rPr>
        <w:t>zvládat běžné činnosti a požadavky na dítě kladené</w:t>
      </w:r>
    </w:p>
    <w:p w:rsidR="00033A2A" w:rsidRDefault="00033A2A" w:rsidP="00033A2A">
      <w:pPr>
        <w:numPr>
          <w:ilvl w:val="0"/>
          <w:numId w:val="6"/>
        </w:numPr>
        <w:tabs>
          <w:tab w:val="left" w:pos="360"/>
        </w:tabs>
        <w:autoSpaceDE w:val="0"/>
        <w:rPr>
          <w:rFonts w:eastAsia="Times New Roman"/>
          <w:color w:val="000000"/>
        </w:rPr>
      </w:pPr>
      <w:r>
        <w:rPr>
          <w:rFonts w:eastAsia="Times New Roman"/>
          <w:color w:val="000000"/>
        </w:rPr>
        <w:t>uvědomovat si nebezpečí, se kterým se může ve svém okolí setkat</w:t>
      </w:r>
    </w:p>
    <w:p w:rsidR="00033A2A" w:rsidRDefault="00033A2A" w:rsidP="00033A2A">
      <w:pPr>
        <w:numPr>
          <w:ilvl w:val="0"/>
          <w:numId w:val="6"/>
        </w:numPr>
        <w:tabs>
          <w:tab w:val="left" w:pos="360"/>
        </w:tabs>
        <w:autoSpaceDE w:val="0"/>
        <w:rPr>
          <w:rFonts w:eastAsia="Times New Roman"/>
          <w:color w:val="000000"/>
        </w:rPr>
      </w:pPr>
      <w:r>
        <w:rPr>
          <w:rFonts w:eastAsia="Times New Roman"/>
          <w:color w:val="000000"/>
        </w:rPr>
        <w:t>osvojit si elementární poznatky o okolním prostředí</w:t>
      </w:r>
    </w:p>
    <w:p w:rsidR="00033A2A" w:rsidRDefault="00033A2A" w:rsidP="00033A2A">
      <w:pPr>
        <w:numPr>
          <w:ilvl w:val="0"/>
          <w:numId w:val="6"/>
        </w:numPr>
        <w:tabs>
          <w:tab w:val="left" w:pos="360"/>
        </w:tabs>
        <w:autoSpaceDE w:val="0"/>
        <w:rPr>
          <w:rFonts w:eastAsia="Times New Roman"/>
          <w:color w:val="000000"/>
        </w:rPr>
      </w:pPr>
      <w:r>
        <w:rPr>
          <w:rFonts w:eastAsia="Times New Roman"/>
          <w:color w:val="000000"/>
        </w:rPr>
        <w:t>všímat si změn a dění v nejbližším okolí</w:t>
      </w:r>
    </w:p>
    <w:p w:rsidR="00033A2A" w:rsidRDefault="00033A2A" w:rsidP="00033A2A">
      <w:pPr>
        <w:numPr>
          <w:ilvl w:val="0"/>
          <w:numId w:val="6"/>
        </w:numPr>
        <w:tabs>
          <w:tab w:val="left" w:pos="360"/>
        </w:tabs>
        <w:autoSpaceDE w:val="0"/>
        <w:rPr>
          <w:rFonts w:eastAsia="Times New Roman"/>
          <w:color w:val="000000"/>
        </w:rPr>
      </w:pPr>
      <w:r>
        <w:rPr>
          <w:rFonts w:eastAsia="Times New Roman"/>
          <w:color w:val="000000"/>
        </w:rPr>
        <w:t>porozumět, že změny jsou přirozené a samozřejmé</w:t>
      </w:r>
    </w:p>
    <w:p w:rsidR="00033A2A" w:rsidRDefault="00033A2A" w:rsidP="00033A2A">
      <w:pPr>
        <w:numPr>
          <w:ilvl w:val="0"/>
          <w:numId w:val="6"/>
        </w:numPr>
        <w:tabs>
          <w:tab w:val="left" w:pos="360"/>
        </w:tabs>
        <w:autoSpaceDE w:val="0"/>
        <w:rPr>
          <w:rFonts w:eastAsia="Times New Roman"/>
          <w:color w:val="000000"/>
        </w:rPr>
      </w:pPr>
      <w:r>
        <w:rPr>
          <w:rFonts w:eastAsia="Times New Roman"/>
          <w:color w:val="000000"/>
        </w:rPr>
        <w:t>mít povědomí o významu životního prostředí</w:t>
      </w:r>
    </w:p>
    <w:p w:rsidR="00033A2A" w:rsidRDefault="00033A2A" w:rsidP="00033A2A">
      <w:pPr>
        <w:numPr>
          <w:ilvl w:val="0"/>
          <w:numId w:val="6"/>
        </w:numPr>
        <w:tabs>
          <w:tab w:val="left" w:pos="360"/>
        </w:tabs>
        <w:autoSpaceDE w:val="0"/>
        <w:rPr>
          <w:rFonts w:eastAsia="Times New Roman"/>
          <w:color w:val="000000"/>
        </w:rPr>
      </w:pPr>
      <w:r>
        <w:rPr>
          <w:rFonts w:eastAsia="Times New Roman"/>
          <w:color w:val="000000"/>
        </w:rPr>
        <w:t>rozlišovat aktivity, které mohou zdraví okolního prostředí podporovat nebo je poškozovat</w:t>
      </w:r>
    </w:p>
    <w:p w:rsidR="00033A2A" w:rsidRDefault="00033A2A" w:rsidP="00033A2A">
      <w:pPr>
        <w:numPr>
          <w:ilvl w:val="0"/>
          <w:numId w:val="6"/>
        </w:numPr>
        <w:tabs>
          <w:tab w:val="left" w:pos="360"/>
        </w:tabs>
        <w:autoSpaceDE w:val="0"/>
        <w:rPr>
          <w:rFonts w:eastAsia="Times New Roman"/>
          <w:color w:val="000000"/>
        </w:rPr>
      </w:pPr>
      <w:r>
        <w:rPr>
          <w:rFonts w:eastAsia="Times New Roman"/>
          <w:color w:val="000000"/>
        </w:rPr>
        <w:t>pomáhat pečovat o okolní životní prostředí</w:t>
      </w:r>
    </w:p>
    <w:p w:rsidR="00033A2A" w:rsidRDefault="00033A2A" w:rsidP="00033A2A">
      <w:pPr>
        <w:numPr>
          <w:ilvl w:val="0"/>
          <w:numId w:val="6"/>
        </w:numPr>
        <w:tabs>
          <w:tab w:val="left" w:pos="360"/>
        </w:tabs>
        <w:autoSpaceDE w:val="0"/>
        <w:rPr>
          <w:rFonts w:eastAsia="Times New Roman"/>
          <w:color w:val="000000"/>
        </w:rPr>
      </w:pPr>
      <w:r>
        <w:rPr>
          <w:rFonts w:eastAsia="Times New Roman"/>
          <w:color w:val="000000"/>
        </w:rPr>
        <w:t>vnímat, že svět má svůj řád</w:t>
      </w:r>
    </w:p>
    <w:p w:rsidR="00033A2A" w:rsidRDefault="00033A2A" w:rsidP="00033A2A">
      <w:pPr>
        <w:autoSpaceDE w:val="0"/>
        <w:ind w:left="360"/>
        <w:rPr>
          <w:rFonts w:eastAsia="Times New Roman"/>
          <w:color w:val="000000"/>
          <w:lang w:val="en-US"/>
        </w:rPr>
      </w:pPr>
    </w:p>
    <w:p w:rsidR="00033A2A" w:rsidRDefault="00033A2A" w:rsidP="00033A2A">
      <w:pPr>
        <w:autoSpaceDE w:val="0"/>
        <w:rPr>
          <w:rFonts w:eastAsia="Times New Roman"/>
          <w:b/>
          <w:bCs/>
          <w:color w:val="000000"/>
        </w:rPr>
      </w:pPr>
      <w:r>
        <w:rPr>
          <w:rFonts w:eastAsia="Times New Roman"/>
          <w:b/>
          <w:bCs/>
          <w:color w:val="000000"/>
        </w:rPr>
        <w:t xml:space="preserve">Prostředky k dosahování těchto </w:t>
      </w:r>
      <w:proofErr w:type="gramStart"/>
      <w:r>
        <w:rPr>
          <w:rFonts w:eastAsia="Times New Roman"/>
          <w:b/>
          <w:bCs/>
          <w:color w:val="000000"/>
        </w:rPr>
        <w:t>cílů :</w:t>
      </w:r>
      <w:proofErr w:type="gramEnd"/>
    </w:p>
    <w:p w:rsidR="00033A2A" w:rsidRDefault="00033A2A" w:rsidP="00033A2A">
      <w:pPr>
        <w:numPr>
          <w:ilvl w:val="0"/>
          <w:numId w:val="7"/>
        </w:numPr>
        <w:tabs>
          <w:tab w:val="left" w:pos="360"/>
        </w:tabs>
        <w:autoSpaceDE w:val="0"/>
        <w:rPr>
          <w:rFonts w:eastAsia="Times New Roman"/>
          <w:color w:val="000000"/>
        </w:rPr>
      </w:pPr>
      <w:r>
        <w:rPr>
          <w:rFonts w:eastAsia="Times New Roman"/>
          <w:color w:val="000000"/>
        </w:rPr>
        <w:t>spontánní a řízené aktivity</w:t>
      </w:r>
    </w:p>
    <w:p w:rsidR="00033A2A" w:rsidRDefault="00033A2A" w:rsidP="00033A2A">
      <w:pPr>
        <w:numPr>
          <w:ilvl w:val="0"/>
          <w:numId w:val="7"/>
        </w:numPr>
        <w:tabs>
          <w:tab w:val="left" w:pos="360"/>
        </w:tabs>
        <w:autoSpaceDE w:val="0"/>
        <w:rPr>
          <w:rFonts w:eastAsia="Times New Roman"/>
          <w:color w:val="000000"/>
        </w:rPr>
      </w:pPr>
      <w:r>
        <w:rPr>
          <w:rFonts w:eastAsia="Times New Roman"/>
          <w:color w:val="000000"/>
        </w:rPr>
        <w:t>individuální a skupinové činnosti</w:t>
      </w:r>
    </w:p>
    <w:p w:rsidR="00033A2A" w:rsidRDefault="00033A2A" w:rsidP="00033A2A">
      <w:pPr>
        <w:numPr>
          <w:ilvl w:val="0"/>
          <w:numId w:val="7"/>
        </w:numPr>
        <w:tabs>
          <w:tab w:val="left" w:pos="360"/>
        </w:tabs>
        <w:autoSpaceDE w:val="0"/>
        <w:rPr>
          <w:rFonts w:eastAsia="Times New Roman"/>
          <w:color w:val="000000"/>
        </w:rPr>
      </w:pPr>
      <w:proofErr w:type="spellStart"/>
      <w:r>
        <w:rPr>
          <w:rFonts w:eastAsia="Times New Roman"/>
          <w:color w:val="000000"/>
        </w:rPr>
        <w:t>grafomotorická</w:t>
      </w:r>
      <w:proofErr w:type="spellEnd"/>
      <w:r>
        <w:rPr>
          <w:rFonts w:eastAsia="Times New Roman"/>
          <w:color w:val="000000"/>
        </w:rPr>
        <w:t xml:space="preserve"> cvičení</w:t>
      </w:r>
    </w:p>
    <w:p w:rsidR="00033A2A" w:rsidRDefault="00033A2A" w:rsidP="00033A2A">
      <w:pPr>
        <w:numPr>
          <w:ilvl w:val="0"/>
          <w:numId w:val="7"/>
        </w:numPr>
        <w:tabs>
          <w:tab w:val="left" w:pos="360"/>
        </w:tabs>
        <w:autoSpaceDE w:val="0"/>
        <w:rPr>
          <w:rFonts w:eastAsia="Times New Roman"/>
          <w:color w:val="000000"/>
        </w:rPr>
      </w:pPr>
      <w:r>
        <w:rPr>
          <w:rFonts w:eastAsia="Times New Roman"/>
          <w:color w:val="000000"/>
        </w:rPr>
        <w:t>jazykové chvilky</w:t>
      </w:r>
    </w:p>
    <w:p w:rsidR="00033A2A" w:rsidRDefault="00033A2A" w:rsidP="00033A2A">
      <w:pPr>
        <w:numPr>
          <w:ilvl w:val="0"/>
          <w:numId w:val="7"/>
        </w:numPr>
        <w:tabs>
          <w:tab w:val="left" w:pos="360"/>
        </w:tabs>
        <w:autoSpaceDE w:val="0"/>
        <w:rPr>
          <w:rFonts w:eastAsia="Times New Roman"/>
          <w:color w:val="000000"/>
        </w:rPr>
      </w:pPr>
      <w:r>
        <w:rPr>
          <w:rFonts w:eastAsia="Times New Roman"/>
          <w:color w:val="000000"/>
        </w:rPr>
        <w:t>pohybové hry a činnosti</w:t>
      </w:r>
    </w:p>
    <w:p w:rsidR="00033A2A" w:rsidRDefault="00033A2A" w:rsidP="00033A2A">
      <w:pPr>
        <w:numPr>
          <w:ilvl w:val="0"/>
          <w:numId w:val="7"/>
        </w:numPr>
        <w:tabs>
          <w:tab w:val="left" w:pos="360"/>
        </w:tabs>
        <w:autoSpaceDE w:val="0"/>
        <w:rPr>
          <w:rFonts w:eastAsia="Times New Roman"/>
          <w:color w:val="000000"/>
        </w:rPr>
      </w:pPr>
      <w:r>
        <w:rPr>
          <w:rFonts w:eastAsia="Times New Roman"/>
          <w:color w:val="000000"/>
        </w:rPr>
        <w:t>smyslové, konstruktivní, didaktické a jiné hry</w:t>
      </w:r>
    </w:p>
    <w:p w:rsidR="00033A2A" w:rsidRDefault="00033A2A" w:rsidP="00033A2A">
      <w:pPr>
        <w:numPr>
          <w:ilvl w:val="0"/>
          <w:numId w:val="7"/>
        </w:numPr>
        <w:tabs>
          <w:tab w:val="left" w:pos="360"/>
        </w:tabs>
        <w:autoSpaceDE w:val="0"/>
        <w:rPr>
          <w:rFonts w:eastAsia="Times New Roman"/>
          <w:color w:val="000000"/>
        </w:rPr>
      </w:pPr>
      <w:r>
        <w:rPr>
          <w:rFonts w:eastAsia="Times New Roman"/>
          <w:color w:val="000000"/>
        </w:rPr>
        <w:t>experimentování, pozorování předmětů a jevů</w:t>
      </w:r>
    </w:p>
    <w:p w:rsidR="00033A2A" w:rsidRDefault="00033A2A" w:rsidP="00033A2A">
      <w:pPr>
        <w:numPr>
          <w:ilvl w:val="0"/>
          <w:numId w:val="7"/>
        </w:numPr>
        <w:tabs>
          <w:tab w:val="left" w:pos="360"/>
        </w:tabs>
        <w:autoSpaceDE w:val="0"/>
        <w:rPr>
          <w:rFonts w:eastAsia="Times New Roman"/>
          <w:color w:val="000000"/>
        </w:rPr>
      </w:pPr>
      <w:r>
        <w:rPr>
          <w:rFonts w:eastAsia="Times New Roman"/>
          <w:color w:val="000000"/>
        </w:rPr>
        <w:t>výtvarné a pracovní činnosti</w:t>
      </w:r>
    </w:p>
    <w:p w:rsidR="00033A2A" w:rsidRDefault="00033A2A" w:rsidP="00033A2A">
      <w:pPr>
        <w:numPr>
          <w:ilvl w:val="0"/>
          <w:numId w:val="7"/>
        </w:numPr>
        <w:tabs>
          <w:tab w:val="left" w:pos="360"/>
        </w:tabs>
        <w:autoSpaceDE w:val="0"/>
        <w:rPr>
          <w:rFonts w:eastAsia="Times New Roman"/>
          <w:color w:val="000000"/>
        </w:rPr>
      </w:pPr>
      <w:r>
        <w:rPr>
          <w:rFonts w:eastAsia="Times New Roman"/>
          <w:color w:val="000000"/>
        </w:rPr>
        <w:t>rozhovor, vyprávění, diskuse, poslech</w:t>
      </w:r>
    </w:p>
    <w:p w:rsidR="00033A2A" w:rsidRDefault="00033A2A" w:rsidP="00033A2A">
      <w:pPr>
        <w:numPr>
          <w:ilvl w:val="0"/>
          <w:numId w:val="7"/>
        </w:numPr>
        <w:tabs>
          <w:tab w:val="left" w:pos="360"/>
        </w:tabs>
        <w:autoSpaceDE w:val="0"/>
        <w:rPr>
          <w:rFonts w:eastAsia="Times New Roman"/>
          <w:color w:val="000000"/>
        </w:rPr>
      </w:pPr>
      <w:r>
        <w:rPr>
          <w:rFonts w:eastAsia="Times New Roman"/>
          <w:color w:val="000000"/>
        </w:rPr>
        <w:t>společné přípravy akcí a slavností</w:t>
      </w:r>
    </w:p>
    <w:p w:rsidR="00033A2A" w:rsidRDefault="00033A2A" w:rsidP="00033A2A">
      <w:pPr>
        <w:numPr>
          <w:ilvl w:val="0"/>
          <w:numId w:val="7"/>
        </w:numPr>
        <w:tabs>
          <w:tab w:val="left" w:pos="360"/>
        </w:tabs>
        <w:autoSpaceDE w:val="0"/>
        <w:rPr>
          <w:rFonts w:eastAsia="Times New Roman"/>
          <w:color w:val="000000"/>
        </w:rPr>
      </w:pPr>
      <w:r>
        <w:rPr>
          <w:rFonts w:eastAsia="Times New Roman"/>
          <w:color w:val="000000"/>
        </w:rPr>
        <w:t>interaktivní kruh</w:t>
      </w:r>
    </w:p>
    <w:p w:rsidR="00033A2A" w:rsidRDefault="00033A2A" w:rsidP="00033A2A">
      <w:pPr>
        <w:numPr>
          <w:ilvl w:val="0"/>
          <w:numId w:val="7"/>
        </w:numPr>
        <w:tabs>
          <w:tab w:val="left" w:pos="360"/>
        </w:tabs>
        <w:autoSpaceDE w:val="0"/>
        <w:rPr>
          <w:rFonts w:eastAsia="Times New Roman"/>
          <w:color w:val="000000"/>
        </w:rPr>
      </w:pPr>
      <w:r>
        <w:rPr>
          <w:rFonts w:eastAsia="Times New Roman"/>
          <w:color w:val="000000"/>
        </w:rPr>
        <w:t>odměna a hodnocení</w:t>
      </w:r>
    </w:p>
    <w:p w:rsidR="00033A2A" w:rsidRDefault="00033A2A" w:rsidP="00033A2A">
      <w:pPr>
        <w:autoSpaceDE w:val="0"/>
      </w:pPr>
    </w:p>
    <w:p w:rsidR="00033A2A" w:rsidRDefault="00033A2A" w:rsidP="00033A2A">
      <w:pPr>
        <w:autoSpaceDE w:val="0"/>
        <w:rPr>
          <w:b/>
          <w:bCs/>
        </w:rPr>
      </w:pPr>
      <w:r>
        <w:rPr>
          <w:b/>
          <w:bCs/>
        </w:rPr>
        <w:t xml:space="preserve">Formy a metody </w:t>
      </w:r>
      <w:proofErr w:type="gramStart"/>
      <w:r>
        <w:rPr>
          <w:b/>
          <w:bCs/>
        </w:rPr>
        <w:t>vzdělávání :</w:t>
      </w:r>
      <w:proofErr w:type="gramEnd"/>
    </w:p>
    <w:p w:rsidR="00033A2A" w:rsidRDefault="00033A2A" w:rsidP="00033A2A">
      <w:pPr>
        <w:autoSpaceDE w:val="0"/>
      </w:pPr>
      <w:r>
        <w:t xml:space="preserve">Vzdělávání je uskutečňováno ve všech činnostech a situacích, které se v průběhu dne naskytnou, poměr spontánních a řízených aktivit je vyvážený. </w:t>
      </w:r>
    </w:p>
    <w:p w:rsidR="00033A2A" w:rsidRDefault="00033A2A" w:rsidP="00033A2A">
      <w:pPr>
        <w:autoSpaceDE w:val="0"/>
      </w:pPr>
      <w:r>
        <w:t>V didakticky cílené činnosti je plněn konkrétní vzdělávací cíl formou záměrného a spontánního učení. Toto učení je založeno na aktivní účasti dítěte a na potřebách dětí předškolního věku.</w:t>
      </w:r>
    </w:p>
    <w:p w:rsidR="00033A2A" w:rsidRDefault="00033A2A" w:rsidP="00033A2A">
      <w:pPr>
        <w:autoSpaceDE w:val="0"/>
      </w:pPr>
      <w:r>
        <w:t xml:space="preserve">V hojné míře jsou využívány metody prožitkového a kooperativního učení, zpravidla ve </w:t>
      </w:r>
      <w:r>
        <w:lastRenderedPageBreak/>
        <w:t>skupině nebo individuálně. Preferované jsou hravé a tvořivé činnosti.</w:t>
      </w:r>
    </w:p>
    <w:p w:rsidR="00033A2A" w:rsidRDefault="00033A2A" w:rsidP="00033A2A">
      <w:pPr>
        <w:autoSpaceDE w:val="0"/>
      </w:pPr>
      <w:r>
        <w:t>Hlavní pedagogický záměr je orientován směrem k dítěti a směřuje k tomu, aby děti získaly dobré základy do života a pro další vzdělávání. Za plnění pedagogického záměru školy odpovídají pedagogické pracovnice.</w:t>
      </w:r>
    </w:p>
    <w:p w:rsidR="00D37B80" w:rsidRDefault="00D37B80" w:rsidP="00033A2A">
      <w:pPr>
        <w:autoSpaceDE w:val="0"/>
      </w:pPr>
    </w:p>
    <w:p w:rsidR="00033A2A" w:rsidRDefault="00033A2A" w:rsidP="00033A2A">
      <w:pPr>
        <w:autoSpaceDE w:val="0"/>
        <w:ind w:left="720"/>
        <w:rPr>
          <w:rFonts w:eastAsia="Times New Roman"/>
          <w:b/>
          <w:bCs/>
          <w:color w:val="000000"/>
        </w:rPr>
      </w:pPr>
      <w:r>
        <w:rPr>
          <w:rFonts w:eastAsia="Times New Roman"/>
          <w:b/>
          <w:bCs/>
          <w:color w:val="000000"/>
        </w:rPr>
        <w:t xml:space="preserve">4.3. Klíčové </w:t>
      </w:r>
      <w:proofErr w:type="gramStart"/>
      <w:r>
        <w:rPr>
          <w:rFonts w:eastAsia="Times New Roman"/>
          <w:b/>
          <w:bCs/>
          <w:color w:val="000000"/>
        </w:rPr>
        <w:t>kompetence :</w:t>
      </w:r>
      <w:proofErr w:type="gramEnd"/>
    </w:p>
    <w:p w:rsidR="00033A2A" w:rsidRDefault="00033A2A" w:rsidP="00033A2A">
      <w:pPr>
        <w:autoSpaceDE w:val="0"/>
        <w:ind w:left="720"/>
        <w:rPr>
          <w:rFonts w:eastAsia="Times New Roman"/>
          <w:color w:val="000000"/>
        </w:rPr>
      </w:pPr>
      <w:r>
        <w:rPr>
          <w:rFonts w:ascii="Trebuchet MS" w:eastAsia="Times New Roman" w:hAnsi="Trebuchet MS"/>
          <w:color w:val="000000"/>
        </w:rPr>
        <w:t xml:space="preserve">/ </w:t>
      </w:r>
      <w:r>
        <w:rPr>
          <w:rFonts w:eastAsia="Times New Roman"/>
          <w:color w:val="000000"/>
        </w:rPr>
        <w:t xml:space="preserve">soubor činnostně zaměřených a prakticky využitelných </w:t>
      </w:r>
      <w:r w:rsidRPr="00D37B80">
        <w:rPr>
          <w:rFonts w:eastAsia="Times New Roman"/>
          <w:b/>
          <w:color w:val="000000"/>
        </w:rPr>
        <w:t>výstupů</w:t>
      </w:r>
      <w:r>
        <w:rPr>
          <w:rFonts w:eastAsia="Times New Roman"/>
          <w:color w:val="000000"/>
        </w:rPr>
        <w:t xml:space="preserve"> stanovené RVP PV, které tvoří základní strategii ŠVP PV / </w:t>
      </w:r>
    </w:p>
    <w:p w:rsidR="00033A2A" w:rsidRDefault="00033A2A" w:rsidP="00033A2A">
      <w:pPr>
        <w:autoSpaceDE w:val="0"/>
        <w:rPr>
          <w:rFonts w:eastAsia="Times New Roman"/>
          <w:color w:val="000000"/>
        </w:rPr>
      </w:pPr>
    </w:p>
    <w:p w:rsidR="00033A2A" w:rsidRDefault="00033A2A" w:rsidP="00033A2A">
      <w:pPr>
        <w:tabs>
          <w:tab w:val="left" w:pos="360"/>
        </w:tabs>
        <w:autoSpaceDE w:val="0"/>
        <w:ind w:left="360" w:hanging="360"/>
        <w:rPr>
          <w:rFonts w:eastAsia="Times New Roman"/>
          <w:color w:val="000000"/>
          <w:lang w:val="en-US"/>
        </w:rPr>
      </w:pPr>
      <w:proofErr w:type="spellStart"/>
      <w:r>
        <w:rPr>
          <w:rFonts w:eastAsia="Times New Roman"/>
          <w:color w:val="000000"/>
          <w:lang w:val="en-US"/>
        </w:rPr>
        <w:t>Klíčové</w:t>
      </w:r>
      <w:proofErr w:type="spellEnd"/>
      <w:r>
        <w:rPr>
          <w:rFonts w:eastAsia="Times New Roman"/>
          <w:color w:val="000000"/>
          <w:lang w:val="en-US"/>
        </w:rPr>
        <w:t xml:space="preserve"> </w:t>
      </w:r>
      <w:proofErr w:type="spellStart"/>
      <w:r>
        <w:rPr>
          <w:rFonts w:eastAsia="Times New Roman"/>
          <w:color w:val="000000"/>
          <w:lang w:val="en-US"/>
        </w:rPr>
        <w:t>kompetence</w:t>
      </w:r>
      <w:proofErr w:type="spellEnd"/>
      <w:r>
        <w:rPr>
          <w:rFonts w:eastAsia="Times New Roman"/>
          <w:color w:val="000000"/>
          <w:lang w:val="en-US"/>
        </w:rPr>
        <w:t xml:space="preserve"> pro </w:t>
      </w:r>
      <w:proofErr w:type="spellStart"/>
      <w:r>
        <w:rPr>
          <w:rFonts w:eastAsia="Times New Roman"/>
          <w:color w:val="000000"/>
          <w:lang w:val="en-US"/>
        </w:rPr>
        <w:t>dítě</w:t>
      </w:r>
      <w:proofErr w:type="spellEnd"/>
      <w:r>
        <w:rPr>
          <w:rFonts w:eastAsia="Times New Roman"/>
          <w:color w:val="000000"/>
          <w:lang w:val="en-US"/>
        </w:rPr>
        <w:t xml:space="preserve"> </w:t>
      </w:r>
      <w:proofErr w:type="spellStart"/>
      <w:r>
        <w:rPr>
          <w:rFonts w:eastAsia="Times New Roman"/>
          <w:color w:val="000000"/>
          <w:lang w:val="en-US"/>
        </w:rPr>
        <w:t>ukončující</w:t>
      </w:r>
      <w:proofErr w:type="spellEnd"/>
      <w:r>
        <w:rPr>
          <w:rFonts w:eastAsia="Times New Roman"/>
          <w:color w:val="000000"/>
          <w:lang w:val="en-US"/>
        </w:rPr>
        <w:t xml:space="preserve"> </w:t>
      </w:r>
      <w:proofErr w:type="spellStart"/>
      <w:r>
        <w:rPr>
          <w:rFonts w:eastAsia="Times New Roman"/>
          <w:color w:val="000000"/>
          <w:lang w:val="en-US"/>
        </w:rPr>
        <w:t>předškolní</w:t>
      </w:r>
      <w:proofErr w:type="spellEnd"/>
      <w:r>
        <w:rPr>
          <w:rFonts w:eastAsia="Times New Roman"/>
          <w:color w:val="000000"/>
          <w:lang w:val="en-US"/>
        </w:rPr>
        <w:t xml:space="preserve"> </w:t>
      </w:r>
      <w:proofErr w:type="spellStart"/>
      <w:r>
        <w:rPr>
          <w:rFonts w:eastAsia="Times New Roman"/>
          <w:color w:val="000000"/>
          <w:lang w:val="en-US"/>
        </w:rPr>
        <w:t>vzdělávání</w:t>
      </w:r>
      <w:proofErr w:type="spellEnd"/>
      <w:r>
        <w:rPr>
          <w:rFonts w:eastAsia="Times New Roman"/>
          <w:color w:val="000000"/>
          <w:lang w:val="en-US"/>
        </w:rPr>
        <w:t xml:space="preserve"> v </w:t>
      </w:r>
      <w:proofErr w:type="spellStart"/>
      <w:r>
        <w:rPr>
          <w:rFonts w:eastAsia="Times New Roman"/>
          <w:color w:val="000000"/>
          <w:lang w:val="en-US"/>
        </w:rPr>
        <w:t>mateřské</w:t>
      </w:r>
      <w:proofErr w:type="spellEnd"/>
      <w:r>
        <w:rPr>
          <w:rFonts w:eastAsia="Times New Roman"/>
          <w:color w:val="000000"/>
          <w:lang w:val="en-US"/>
        </w:rPr>
        <w:t xml:space="preserve"> </w:t>
      </w:r>
      <w:proofErr w:type="spellStart"/>
      <w:proofErr w:type="gramStart"/>
      <w:r>
        <w:rPr>
          <w:rFonts w:eastAsia="Times New Roman"/>
          <w:color w:val="000000"/>
          <w:lang w:val="en-US"/>
        </w:rPr>
        <w:t>škole</w:t>
      </w:r>
      <w:proofErr w:type="spellEnd"/>
      <w:r>
        <w:rPr>
          <w:rFonts w:eastAsia="Times New Roman"/>
          <w:color w:val="000000"/>
          <w:lang w:val="en-US"/>
        </w:rPr>
        <w:t xml:space="preserve"> :</w:t>
      </w:r>
      <w:proofErr w:type="gramEnd"/>
    </w:p>
    <w:p w:rsidR="00033A2A" w:rsidRDefault="00033A2A" w:rsidP="00033A2A">
      <w:pPr>
        <w:tabs>
          <w:tab w:val="left" w:pos="360"/>
        </w:tabs>
        <w:autoSpaceDE w:val="0"/>
        <w:ind w:left="360" w:hanging="360"/>
        <w:rPr>
          <w:rFonts w:eastAsia="Times New Roman"/>
          <w:color w:val="000000"/>
          <w:lang w:val="en-US"/>
        </w:rPr>
      </w:pPr>
    </w:p>
    <w:p w:rsidR="00033A2A" w:rsidRDefault="00033A2A" w:rsidP="00033A2A">
      <w:pPr>
        <w:tabs>
          <w:tab w:val="left" w:pos="360"/>
        </w:tabs>
        <w:autoSpaceDE w:val="0"/>
        <w:ind w:left="360" w:hanging="360"/>
        <w:rPr>
          <w:rFonts w:eastAsia="Times New Roman"/>
          <w:color w:val="000000"/>
          <w:lang w:val="en-US"/>
        </w:rPr>
      </w:pPr>
      <w:r>
        <w:rPr>
          <w:rFonts w:eastAsia="Times New Roman"/>
          <w:color w:val="000000"/>
          <w:lang w:val="en-US"/>
        </w:rPr>
        <w:t xml:space="preserve">    </w:t>
      </w:r>
      <w:proofErr w:type="gramStart"/>
      <w:r>
        <w:rPr>
          <w:rFonts w:eastAsia="Times New Roman"/>
          <w:color w:val="000000"/>
          <w:lang w:val="en-US"/>
        </w:rPr>
        <w:t>1.Kompetence</w:t>
      </w:r>
      <w:proofErr w:type="gramEnd"/>
      <w:r>
        <w:rPr>
          <w:rFonts w:eastAsia="Times New Roman"/>
          <w:color w:val="000000"/>
          <w:lang w:val="en-US"/>
        </w:rPr>
        <w:t xml:space="preserve"> k </w:t>
      </w:r>
      <w:proofErr w:type="spellStart"/>
      <w:r>
        <w:rPr>
          <w:rFonts w:eastAsia="Times New Roman"/>
          <w:color w:val="000000"/>
          <w:lang w:val="en-US"/>
        </w:rPr>
        <w:t>učení</w:t>
      </w:r>
      <w:proofErr w:type="spellEnd"/>
      <w:r>
        <w:rPr>
          <w:rFonts w:eastAsia="Times New Roman"/>
          <w:color w:val="000000"/>
          <w:lang w:val="en-US"/>
        </w:rPr>
        <w:t xml:space="preserve">  - </w:t>
      </w:r>
    </w:p>
    <w:p w:rsidR="00033A2A" w:rsidRDefault="00033A2A" w:rsidP="00033A2A">
      <w:pPr>
        <w:numPr>
          <w:ilvl w:val="0"/>
          <w:numId w:val="8"/>
        </w:numPr>
        <w:tabs>
          <w:tab w:val="left" w:pos="720"/>
        </w:tabs>
        <w:autoSpaceDE w:val="0"/>
        <w:ind w:left="720"/>
        <w:rPr>
          <w:rFonts w:eastAsia="Times New Roman"/>
          <w:color w:val="000000"/>
          <w:lang w:val="en-US"/>
        </w:rPr>
      </w:pPr>
      <w:proofErr w:type="spellStart"/>
      <w:r>
        <w:rPr>
          <w:rFonts w:eastAsia="Times New Roman"/>
          <w:color w:val="000000"/>
          <w:lang w:val="en-US"/>
        </w:rPr>
        <w:t>soustředěně</w:t>
      </w:r>
      <w:proofErr w:type="spellEnd"/>
      <w:r>
        <w:rPr>
          <w:rFonts w:eastAsia="Times New Roman"/>
          <w:color w:val="000000"/>
          <w:lang w:val="en-US"/>
        </w:rPr>
        <w:t xml:space="preserve"> </w:t>
      </w:r>
      <w:proofErr w:type="spellStart"/>
      <w:r>
        <w:rPr>
          <w:rFonts w:eastAsia="Times New Roman"/>
          <w:color w:val="000000"/>
          <w:lang w:val="en-US"/>
        </w:rPr>
        <w:t>pozoruje</w:t>
      </w:r>
      <w:proofErr w:type="spellEnd"/>
      <w:r>
        <w:rPr>
          <w:rFonts w:eastAsia="Times New Roman"/>
          <w:color w:val="000000"/>
          <w:lang w:val="en-US"/>
        </w:rPr>
        <w:t xml:space="preserve">, </w:t>
      </w:r>
      <w:proofErr w:type="spellStart"/>
      <w:r>
        <w:rPr>
          <w:rFonts w:eastAsia="Times New Roman"/>
          <w:color w:val="000000"/>
          <w:lang w:val="en-US"/>
        </w:rPr>
        <w:t>zkoumá</w:t>
      </w:r>
      <w:proofErr w:type="spellEnd"/>
      <w:r>
        <w:rPr>
          <w:rFonts w:eastAsia="Times New Roman"/>
          <w:color w:val="000000"/>
          <w:lang w:val="en-US"/>
        </w:rPr>
        <w:t xml:space="preserve">, </w:t>
      </w:r>
      <w:proofErr w:type="spellStart"/>
      <w:r>
        <w:rPr>
          <w:rFonts w:eastAsia="Times New Roman"/>
          <w:color w:val="000000"/>
          <w:lang w:val="en-US"/>
        </w:rPr>
        <w:t>objevuje</w:t>
      </w:r>
      <w:proofErr w:type="spellEnd"/>
      <w:r>
        <w:rPr>
          <w:rFonts w:eastAsia="Times New Roman"/>
          <w:color w:val="000000"/>
          <w:lang w:val="en-US"/>
        </w:rPr>
        <w:t xml:space="preserve">, </w:t>
      </w:r>
      <w:proofErr w:type="spellStart"/>
      <w:r>
        <w:rPr>
          <w:rFonts w:eastAsia="Times New Roman"/>
          <w:color w:val="000000"/>
          <w:lang w:val="en-US"/>
        </w:rPr>
        <w:t>všímá</w:t>
      </w:r>
      <w:proofErr w:type="spellEnd"/>
      <w:r>
        <w:rPr>
          <w:rFonts w:eastAsia="Times New Roman"/>
          <w:color w:val="000000"/>
          <w:lang w:val="en-US"/>
        </w:rPr>
        <w:t xml:space="preserve"> </w:t>
      </w:r>
      <w:proofErr w:type="spellStart"/>
      <w:r>
        <w:rPr>
          <w:rFonts w:eastAsia="Times New Roman"/>
          <w:color w:val="000000"/>
          <w:lang w:val="en-US"/>
        </w:rPr>
        <w:t>si</w:t>
      </w:r>
      <w:proofErr w:type="spellEnd"/>
      <w:r>
        <w:rPr>
          <w:rFonts w:eastAsia="Times New Roman"/>
          <w:color w:val="000000"/>
          <w:lang w:val="en-US"/>
        </w:rPr>
        <w:t xml:space="preserve"> </w:t>
      </w:r>
      <w:proofErr w:type="spellStart"/>
      <w:r>
        <w:rPr>
          <w:rFonts w:eastAsia="Times New Roman"/>
          <w:color w:val="000000"/>
          <w:lang w:val="en-US"/>
        </w:rPr>
        <w:t>souvislostí</w:t>
      </w:r>
      <w:proofErr w:type="spellEnd"/>
    </w:p>
    <w:p w:rsidR="00033A2A" w:rsidRDefault="00033A2A" w:rsidP="00033A2A">
      <w:pPr>
        <w:numPr>
          <w:ilvl w:val="0"/>
          <w:numId w:val="8"/>
        </w:numPr>
        <w:tabs>
          <w:tab w:val="left" w:pos="720"/>
        </w:tabs>
        <w:autoSpaceDE w:val="0"/>
        <w:ind w:left="720"/>
        <w:rPr>
          <w:rFonts w:eastAsia="Times New Roman"/>
          <w:color w:val="000000"/>
          <w:lang w:val="en-US"/>
        </w:rPr>
      </w:pPr>
      <w:proofErr w:type="spellStart"/>
      <w:r>
        <w:rPr>
          <w:rFonts w:eastAsia="Times New Roman"/>
          <w:color w:val="000000"/>
          <w:lang w:val="en-US"/>
        </w:rPr>
        <w:t>získanou</w:t>
      </w:r>
      <w:proofErr w:type="spellEnd"/>
      <w:r>
        <w:rPr>
          <w:rFonts w:eastAsia="Times New Roman"/>
          <w:color w:val="000000"/>
          <w:lang w:val="en-US"/>
        </w:rPr>
        <w:t xml:space="preserve"> </w:t>
      </w:r>
      <w:proofErr w:type="spellStart"/>
      <w:r>
        <w:rPr>
          <w:rFonts w:eastAsia="Times New Roman"/>
          <w:color w:val="000000"/>
          <w:lang w:val="en-US"/>
        </w:rPr>
        <w:t>zkušenost</w:t>
      </w:r>
      <w:proofErr w:type="spellEnd"/>
      <w:r>
        <w:rPr>
          <w:rFonts w:eastAsia="Times New Roman"/>
          <w:color w:val="000000"/>
          <w:lang w:val="en-US"/>
        </w:rPr>
        <w:t xml:space="preserve"> </w:t>
      </w:r>
      <w:proofErr w:type="spellStart"/>
      <w:r>
        <w:rPr>
          <w:rFonts w:eastAsia="Times New Roman"/>
          <w:color w:val="000000"/>
          <w:lang w:val="en-US"/>
        </w:rPr>
        <w:t>uplatňuje</w:t>
      </w:r>
      <w:proofErr w:type="spellEnd"/>
      <w:r>
        <w:rPr>
          <w:rFonts w:eastAsia="Times New Roman"/>
          <w:color w:val="000000"/>
          <w:lang w:val="en-US"/>
        </w:rPr>
        <w:t xml:space="preserve"> v </w:t>
      </w:r>
      <w:proofErr w:type="spellStart"/>
      <w:r>
        <w:rPr>
          <w:rFonts w:eastAsia="Times New Roman"/>
          <w:color w:val="000000"/>
          <w:lang w:val="en-US"/>
        </w:rPr>
        <w:t>praktických</w:t>
      </w:r>
      <w:proofErr w:type="spellEnd"/>
      <w:r>
        <w:rPr>
          <w:rFonts w:eastAsia="Times New Roman"/>
          <w:color w:val="000000"/>
          <w:lang w:val="en-US"/>
        </w:rPr>
        <w:t xml:space="preserve"> </w:t>
      </w:r>
      <w:proofErr w:type="spellStart"/>
      <w:r>
        <w:rPr>
          <w:rFonts w:eastAsia="Times New Roman"/>
          <w:color w:val="000000"/>
          <w:lang w:val="en-US"/>
        </w:rPr>
        <w:t>situacích</w:t>
      </w:r>
      <w:proofErr w:type="spellEnd"/>
    </w:p>
    <w:p w:rsidR="00033A2A" w:rsidRDefault="00033A2A" w:rsidP="00033A2A">
      <w:pPr>
        <w:numPr>
          <w:ilvl w:val="0"/>
          <w:numId w:val="8"/>
        </w:numPr>
        <w:tabs>
          <w:tab w:val="left" w:pos="720"/>
        </w:tabs>
        <w:autoSpaceDE w:val="0"/>
        <w:ind w:left="720"/>
        <w:rPr>
          <w:rFonts w:eastAsia="Times New Roman"/>
          <w:color w:val="000000"/>
          <w:lang w:val="en-US"/>
        </w:rPr>
      </w:pPr>
      <w:proofErr w:type="spellStart"/>
      <w:r>
        <w:rPr>
          <w:rFonts w:eastAsia="Times New Roman"/>
          <w:color w:val="000000"/>
          <w:lang w:val="en-US"/>
        </w:rPr>
        <w:t>klade</w:t>
      </w:r>
      <w:proofErr w:type="spellEnd"/>
      <w:r>
        <w:rPr>
          <w:rFonts w:eastAsia="Times New Roman"/>
          <w:color w:val="000000"/>
          <w:lang w:val="en-US"/>
        </w:rPr>
        <w:t xml:space="preserve"> </w:t>
      </w:r>
      <w:proofErr w:type="spellStart"/>
      <w:r>
        <w:rPr>
          <w:rFonts w:eastAsia="Times New Roman"/>
          <w:color w:val="000000"/>
          <w:lang w:val="en-US"/>
        </w:rPr>
        <w:t>otázky</w:t>
      </w:r>
      <w:proofErr w:type="spellEnd"/>
      <w:r>
        <w:rPr>
          <w:rFonts w:eastAsia="Times New Roman"/>
          <w:color w:val="000000"/>
          <w:lang w:val="en-US"/>
        </w:rPr>
        <w:t xml:space="preserve"> a </w:t>
      </w:r>
      <w:proofErr w:type="spellStart"/>
      <w:r>
        <w:rPr>
          <w:rFonts w:eastAsia="Times New Roman"/>
          <w:color w:val="000000"/>
          <w:lang w:val="en-US"/>
        </w:rPr>
        <w:t>hledá</w:t>
      </w:r>
      <w:proofErr w:type="spellEnd"/>
      <w:r>
        <w:rPr>
          <w:rFonts w:eastAsia="Times New Roman"/>
          <w:color w:val="000000"/>
          <w:lang w:val="en-US"/>
        </w:rPr>
        <w:t xml:space="preserve"> </w:t>
      </w:r>
      <w:proofErr w:type="spellStart"/>
      <w:r>
        <w:rPr>
          <w:rFonts w:eastAsia="Times New Roman"/>
          <w:color w:val="000000"/>
          <w:lang w:val="en-US"/>
        </w:rPr>
        <w:t>na</w:t>
      </w:r>
      <w:proofErr w:type="spellEnd"/>
      <w:r>
        <w:rPr>
          <w:rFonts w:eastAsia="Times New Roman"/>
          <w:color w:val="000000"/>
          <w:lang w:val="en-US"/>
        </w:rPr>
        <w:t xml:space="preserve"> </w:t>
      </w:r>
      <w:proofErr w:type="spellStart"/>
      <w:r>
        <w:rPr>
          <w:rFonts w:eastAsia="Times New Roman"/>
          <w:color w:val="000000"/>
          <w:lang w:val="en-US"/>
        </w:rPr>
        <w:t>ně</w:t>
      </w:r>
      <w:proofErr w:type="spellEnd"/>
      <w:r>
        <w:rPr>
          <w:rFonts w:eastAsia="Times New Roman"/>
          <w:color w:val="000000"/>
          <w:lang w:val="en-US"/>
        </w:rPr>
        <w:t xml:space="preserve"> </w:t>
      </w:r>
      <w:proofErr w:type="spellStart"/>
      <w:r>
        <w:rPr>
          <w:rFonts w:eastAsia="Times New Roman"/>
          <w:color w:val="000000"/>
          <w:lang w:val="en-US"/>
        </w:rPr>
        <w:t>odpovědi</w:t>
      </w:r>
      <w:proofErr w:type="spellEnd"/>
    </w:p>
    <w:p w:rsidR="00033A2A" w:rsidRPr="003A3118" w:rsidRDefault="00033A2A" w:rsidP="003A3118">
      <w:pPr>
        <w:numPr>
          <w:ilvl w:val="0"/>
          <w:numId w:val="8"/>
        </w:numPr>
        <w:tabs>
          <w:tab w:val="left" w:pos="720"/>
        </w:tabs>
        <w:autoSpaceDE w:val="0"/>
        <w:ind w:left="720"/>
        <w:rPr>
          <w:rFonts w:eastAsia="Times New Roman"/>
          <w:color w:val="000000"/>
          <w:lang w:val="en-US"/>
        </w:rPr>
      </w:pPr>
      <w:proofErr w:type="spellStart"/>
      <w:r>
        <w:rPr>
          <w:rFonts w:eastAsia="Times New Roman"/>
          <w:color w:val="000000"/>
          <w:lang w:val="en-US"/>
        </w:rPr>
        <w:t>učí</w:t>
      </w:r>
      <w:proofErr w:type="spellEnd"/>
      <w:r>
        <w:rPr>
          <w:rFonts w:eastAsia="Times New Roman"/>
          <w:color w:val="000000"/>
          <w:lang w:val="en-US"/>
        </w:rPr>
        <w:t xml:space="preserve"> se </w:t>
      </w:r>
      <w:proofErr w:type="spellStart"/>
      <w:r>
        <w:rPr>
          <w:rFonts w:eastAsia="Times New Roman"/>
          <w:color w:val="000000"/>
          <w:lang w:val="en-US"/>
        </w:rPr>
        <w:t>nejen</w:t>
      </w:r>
      <w:proofErr w:type="spellEnd"/>
      <w:r>
        <w:rPr>
          <w:rFonts w:eastAsia="Times New Roman"/>
          <w:color w:val="000000"/>
          <w:lang w:val="en-US"/>
        </w:rPr>
        <w:t xml:space="preserve"> </w:t>
      </w:r>
      <w:proofErr w:type="spellStart"/>
      <w:r>
        <w:rPr>
          <w:rFonts w:eastAsia="Times New Roman"/>
          <w:color w:val="000000"/>
          <w:lang w:val="en-US"/>
        </w:rPr>
        <w:t>spontánně</w:t>
      </w:r>
      <w:proofErr w:type="spellEnd"/>
      <w:r>
        <w:rPr>
          <w:rFonts w:eastAsia="Times New Roman"/>
          <w:color w:val="000000"/>
          <w:lang w:val="en-US"/>
        </w:rPr>
        <w:t xml:space="preserve">, ale i </w:t>
      </w:r>
      <w:proofErr w:type="spellStart"/>
      <w:r>
        <w:rPr>
          <w:rFonts w:eastAsia="Times New Roman"/>
          <w:color w:val="000000"/>
          <w:lang w:val="en-US"/>
        </w:rPr>
        <w:t>vědomě</w:t>
      </w:r>
      <w:proofErr w:type="spellEnd"/>
    </w:p>
    <w:p w:rsidR="00033A2A" w:rsidRPr="003A3118" w:rsidRDefault="00033A2A" w:rsidP="003A3118">
      <w:pPr>
        <w:numPr>
          <w:ilvl w:val="0"/>
          <w:numId w:val="8"/>
        </w:numPr>
        <w:tabs>
          <w:tab w:val="left" w:pos="720"/>
        </w:tabs>
        <w:autoSpaceDE w:val="0"/>
        <w:ind w:left="720"/>
        <w:rPr>
          <w:rFonts w:eastAsia="Times New Roman"/>
          <w:color w:val="000000"/>
          <w:lang w:val="en-US"/>
        </w:rPr>
      </w:pPr>
      <w:proofErr w:type="spellStart"/>
      <w:r>
        <w:rPr>
          <w:rFonts w:eastAsia="Times New Roman"/>
          <w:color w:val="000000"/>
          <w:lang w:val="en-US"/>
        </w:rPr>
        <w:t>dovede</w:t>
      </w:r>
      <w:proofErr w:type="spellEnd"/>
      <w:r>
        <w:rPr>
          <w:rFonts w:eastAsia="Times New Roman"/>
          <w:color w:val="000000"/>
          <w:lang w:val="en-US"/>
        </w:rPr>
        <w:t xml:space="preserve"> </w:t>
      </w:r>
      <w:proofErr w:type="spellStart"/>
      <w:r>
        <w:rPr>
          <w:rFonts w:eastAsia="Times New Roman"/>
          <w:color w:val="000000"/>
          <w:lang w:val="en-US"/>
        </w:rPr>
        <w:t>postupovat</w:t>
      </w:r>
      <w:proofErr w:type="spellEnd"/>
      <w:r>
        <w:rPr>
          <w:rFonts w:eastAsia="Times New Roman"/>
          <w:color w:val="000000"/>
          <w:lang w:val="en-US"/>
        </w:rPr>
        <w:t xml:space="preserve"> </w:t>
      </w:r>
      <w:proofErr w:type="spellStart"/>
      <w:r>
        <w:rPr>
          <w:rFonts w:eastAsia="Times New Roman"/>
          <w:color w:val="000000"/>
          <w:lang w:val="en-US"/>
        </w:rPr>
        <w:t>podle</w:t>
      </w:r>
      <w:proofErr w:type="spellEnd"/>
      <w:r>
        <w:rPr>
          <w:rFonts w:eastAsia="Times New Roman"/>
          <w:color w:val="000000"/>
          <w:lang w:val="en-US"/>
        </w:rPr>
        <w:t xml:space="preserve"> </w:t>
      </w:r>
      <w:proofErr w:type="spellStart"/>
      <w:r>
        <w:rPr>
          <w:rFonts w:eastAsia="Times New Roman"/>
          <w:color w:val="000000"/>
          <w:lang w:val="en-US"/>
        </w:rPr>
        <w:t>instrukcí</w:t>
      </w:r>
      <w:proofErr w:type="spellEnd"/>
      <w:r>
        <w:rPr>
          <w:rFonts w:eastAsia="Times New Roman"/>
          <w:color w:val="000000"/>
          <w:lang w:val="en-US"/>
        </w:rPr>
        <w:t xml:space="preserve"> a </w:t>
      </w:r>
      <w:proofErr w:type="spellStart"/>
      <w:r>
        <w:rPr>
          <w:rFonts w:eastAsia="Times New Roman"/>
          <w:color w:val="000000"/>
          <w:lang w:val="en-US"/>
        </w:rPr>
        <w:t>pokynů</w:t>
      </w:r>
      <w:proofErr w:type="spellEnd"/>
      <w:r w:rsidR="003A3118">
        <w:rPr>
          <w:rFonts w:eastAsia="Times New Roman"/>
          <w:color w:val="000000"/>
          <w:lang w:val="en-US"/>
        </w:rPr>
        <w:t xml:space="preserve">, </w:t>
      </w:r>
      <w:proofErr w:type="spellStart"/>
      <w:r w:rsidR="003A3118">
        <w:rPr>
          <w:rFonts w:eastAsia="Times New Roman"/>
          <w:color w:val="000000"/>
          <w:lang w:val="en-US"/>
        </w:rPr>
        <w:t>odhaduje</w:t>
      </w:r>
      <w:proofErr w:type="spellEnd"/>
      <w:r w:rsidR="003A3118">
        <w:rPr>
          <w:rFonts w:eastAsia="Times New Roman"/>
          <w:color w:val="000000"/>
          <w:lang w:val="en-US"/>
        </w:rPr>
        <w:t xml:space="preserve"> </w:t>
      </w:r>
      <w:proofErr w:type="spellStart"/>
      <w:r w:rsidR="003A3118">
        <w:rPr>
          <w:rFonts w:eastAsia="Times New Roman"/>
          <w:color w:val="000000"/>
          <w:lang w:val="en-US"/>
        </w:rPr>
        <w:t>své</w:t>
      </w:r>
      <w:proofErr w:type="spellEnd"/>
      <w:r w:rsidR="003A3118">
        <w:rPr>
          <w:rFonts w:eastAsia="Times New Roman"/>
          <w:color w:val="000000"/>
          <w:lang w:val="en-US"/>
        </w:rPr>
        <w:t xml:space="preserve"> </w:t>
      </w:r>
      <w:proofErr w:type="spellStart"/>
      <w:r w:rsidR="003A3118">
        <w:rPr>
          <w:rFonts w:eastAsia="Times New Roman"/>
          <w:color w:val="000000"/>
          <w:lang w:val="en-US"/>
        </w:rPr>
        <w:t>síly</w:t>
      </w:r>
      <w:proofErr w:type="spellEnd"/>
    </w:p>
    <w:p w:rsidR="00033A2A" w:rsidRDefault="00033A2A" w:rsidP="00033A2A">
      <w:pPr>
        <w:tabs>
          <w:tab w:val="left" w:pos="360"/>
        </w:tabs>
        <w:autoSpaceDE w:val="0"/>
        <w:ind w:left="360" w:hanging="360"/>
        <w:rPr>
          <w:rFonts w:eastAsia="Times New Roman"/>
          <w:color w:val="000000"/>
          <w:lang w:val="en-US"/>
        </w:rPr>
      </w:pPr>
      <w:r>
        <w:rPr>
          <w:rFonts w:eastAsia="Times New Roman"/>
          <w:color w:val="000000"/>
          <w:lang w:val="en-US"/>
        </w:rPr>
        <w:t xml:space="preserve">    2. </w:t>
      </w:r>
      <w:proofErr w:type="spellStart"/>
      <w:r>
        <w:rPr>
          <w:rFonts w:eastAsia="Times New Roman"/>
          <w:color w:val="000000"/>
          <w:lang w:val="en-US"/>
        </w:rPr>
        <w:t>Kompetence</w:t>
      </w:r>
      <w:proofErr w:type="spellEnd"/>
      <w:r>
        <w:rPr>
          <w:rFonts w:eastAsia="Times New Roman"/>
          <w:color w:val="000000"/>
          <w:lang w:val="en-US"/>
        </w:rPr>
        <w:t xml:space="preserve"> k </w:t>
      </w:r>
      <w:proofErr w:type="spellStart"/>
      <w:r>
        <w:rPr>
          <w:rFonts w:eastAsia="Times New Roman"/>
          <w:color w:val="000000"/>
          <w:lang w:val="en-US"/>
        </w:rPr>
        <w:t>řešení</w:t>
      </w:r>
      <w:proofErr w:type="spellEnd"/>
      <w:r>
        <w:rPr>
          <w:rFonts w:eastAsia="Times New Roman"/>
          <w:color w:val="000000"/>
          <w:lang w:val="en-US"/>
        </w:rPr>
        <w:t xml:space="preserve"> </w:t>
      </w:r>
      <w:proofErr w:type="spellStart"/>
      <w:r>
        <w:rPr>
          <w:rFonts w:eastAsia="Times New Roman"/>
          <w:color w:val="000000"/>
          <w:lang w:val="en-US"/>
        </w:rPr>
        <w:t>problémů</w:t>
      </w:r>
      <w:proofErr w:type="spellEnd"/>
      <w:r>
        <w:rPr>
          <w:rFonts w:eastAsia="Times New Roman"/>
          <w:color w:val="000000"/>
          <w:lang w:val="en-US"/>
        </w:rPr>
        <w:t xml:space="preserve"> – </w:t>
      </w:r>
    </w:p>
    <w:p w:rsidR="00033A2A" w:rsidRDefault="00033A2A" w:rsidP="00033A2A">
      <w:pPr>
        <w:numPr>
          <w:ilvl w:val="0"/>
          <w:numId w:val="9"/>
        </w:numPr>
        <w:tabs>
          <w:tab w:val="left" w:pos="720"/>
        </w:tabs>
        <w:autoSpaceDE w:val="0"/>
        <w:ind w:left="720"/>
        <w:rPr>
          <w:rFonts w:eastAsia="Times New Roman"/>
          <w:color w:val="000000"/>
          <w:lang w:val="en-US"/>
        </w:rPr>
      </w:pPr>
      <w:proofErr w:type="spellStart"/>
      <w:r>
        <w:rPr>
          <w:rFonts w:eastAsia="Times New Roman"/>
          <w:color w:val="000000"/>
          <w:lang w:val="en-US"/>
        </w:rPr>
        <w:t>všímá</w:t>
      </w:r>
      <w:proofErr w:type="spellEnd"/>
      <w:r>
        <w:rPr>
          <w:rFonts w:eastAsia="Times New Roman"/>
          <w:color w:val="000000"/>
          <w:lang w:val="en-US"/>
        </w:rPr>
        <w:t xml:space="preserve"> </w:t>
      </w:r>
      <w:proofErr w:type="spellStart"/>
      <w:r>
        <w:rPr>
          <w:rFonts w:eastAsia="Times New Roman"/>
          <w:color w:val="000000"/>
          <w:lang w:val="en-US"/>
        </w:rPr>
        <w:t>si</w:t>
      </w:r>
      <w:proofErr w:type="spellEnd"/>
      <w:r>
        <w:rPr>
          <w:rFonts w:eastAsia="Times New Roman"/>
          <w:color w:val="000000"/>
          <w:lang w:val="en-US"/>
        </w:rPr>
        <w:t xml:space="preserve"> </w:t>
      </w:r>
      <w:proofErr w:type="spellStart"/>
      <w:r>
        <w:rPr>
          <w:rFonts w:eastAsia="Times New Roman"/>
          <w:color w:val="000000"/>
          <w:lang w:val="en-US"/>
        </w:rPr>
        <w:t>dění</w:t>
      </w:r>
      <w:proofErr w:type="spellEnd"/>
      <w:r>
        <w:rPr>
          <w:rFonts w:eastAsia="Times New Roman"/>
          <w:color w:val="000000"/>
          <w:lang w:val="en-US"/>
        </w:rPr>
        <w:t xml:space="preserve"> i </w:t>
      </w:r>
      <w:proofErr w:type="spellStart"/>
      <w:r>
        <w:rPr>
          <w:rFonts w:eastAsia="Times New Roman"/>
          <w:color w:val="000000"/>
          <w:lang w:val="en-US"/>
        </w:rPr>
        <w:t>problémů</w:t>
      </w:r>
      <w:proofErr w:type="spellEnd"/>
      <w:r>
        <w:rPr>
          <w:rFonts w:eastAsia="Times New Roman"/>
          <w:color w:val="000000"/>
          <w:lang w:val="en-US"/>
        </w:rPr>
        <w:t xml:space="preserve"> v </w:t>
      </w:r>
      <w:proofErr w:type="spellStart"/>
      <w:r>
        <w:rPr>
          <w:rFonts w:eastAsia="Times New Roman"/>
          <w:color w:val="000000"/>
          <w:lang w:val="en-US"/>
        </w:rPr>
        <w:t>bezprostředním</w:t>
      </w:r>
      <w:proofErr w:type="spellEnd"/>
      <w:r>
        <w:rPr>
          <w:rFonts w:eastAsia="Times New Roman"/>
          <w:color w:val="000000"/>
          <w:lang w:val="en-US"/>
        </w:rPr>
        <w:t xml:space="preserve"> </w:t>
      </w:r>
      <w:proofErr w:type="spellStart"/>
      <w:r>
        <w:rPr>
          <w:rFonts w:eastAsia="Times New Roman"/>
          <w:color w:val="000000"/>
          <w:lang w:val="en-US"/>
        </w:rPr>
        <w:t>okolí</w:t>
      </w:r>
      <w:proofErr w:type="spellEnd"/>
    </w:p>
    <w:p w:rsidR="00033A2A" w:rsidRDefault="00033A2A" w:rsidP="00033A2A">
      <w:pPr>
        <w:numPr>
          <w:ilvl w:val="0"/>
          <w:numId w:val="9"/>
        </w:numPr>
        <w:tabs>
          <w:tab w:val="left" w:pos="720"/>
        </w:tabs>
        <w:autoSpaceDE w:val="0"/>
        <w:ind w:left="720"/>
        <w:rPr>
          <w:rFonts w:eastAsia="Times New Roman"/>
          <w:color w:val="000000"/>
          <w:lang w:val="en-US"/>
        </w:rPr>
      </w:pPr>
      <w:proofErr w:type="spellStart"/>
      <w:r>
        <w:rPr>
          <w:rFonts w:eastAsia="Times New Roman"/>
          <w:color w:val="000000"/>
          <w:lang w:val="en-US"/>
        </w:rPr>
        <w:t>řeší</w:t>
      </w:r>
      <w:proofErr w:type="spellEnd"/>
      <w:r>
        <w:rPr>
          <w:rFonts w:eastAsia="Times New Roman"/>
          <w:color w:val="000000"/>
          <w:lang w:val="en-US"/>
        </w:rPr>
        <w:t xml:space="preserve"> </w:t>
      </w:r>
      <w:proofErr w:type="spellStart"/>
      <w:r>
        <w:rPr>
          <w:rFonts w:eastAsia="Times New Roman"/>
          <w:color w:val="000000"/>
          <w:lang w:val="en-US"/>
        </w:rPr>
        <w:t>problémy</w:t>
      </w:r>
      <w:proofErr w:type="spellEnd"/>
      <w:r>
        <w:rPr>
          <w:rFonts w:eastAsia="Times New Roman"/>
          <w:color w:val="000000"/>
          <w:lang w:val="en-US"/>
        </w:rPr>
        <w:t xml:space="preserve">, </w:t>
      </w:r>
      <w:proofErr w:type="spellStart"/>
      <w:r>
        <w:rPr>
          <w:rFonts w:eastAsia="Times New Roman"/>
          <w:color w:val="000000"/>
          <w:lang w:val="en-US"/>
        </w:rPr>
        <w:t>na</w:t>
      </w:r>
      <w:proofErr w:type="spellEnd"/>
      <w:r>
        <w:rPr>
          <w:rFonts w:eastAsia="Times New Roman"/>
          <w:color w:val="000000"/>
          <w:lang w:val="en-US"/>
        </w:rPr>
        <w:t xml:space="preserve"> </w:t>
      </w:r>
      <w:proofErr w:type="spellStart"/>
      <w:r>
        <w:rPr>
          <w:rFonts w:eastAsia="Times New Roman"/>
          <w:color w:val="000000"/>
          <w:lang w:val="en-US"/>
        </w:rPr>
        <w:t>které</w:t>
      </w:r>
      <w:proofErr w:type="spellEnd"/>
      <w:r>
        <w:rPr>
          <w:rFonts w:eastAsia="Times New Roman"/>
          <w:color w:val="000000"/>
          <w:lang w:val="en-US"/>
        </w:rPr>
        <w:t xml:space="preserve"> </w:t>
      </w:r>
      <w:proofErr w:type="spellStart"/>
      <w:r>
        <w:rPr>
          <w:rFonts w:eastAsia="Times New Roman"/>
          <w:color w:val="000000"/>
          <w:lang w:val="en-US"/>
        </w:rPr>
        <w:t>stačí</w:t>
      </w:r>
      <w:proofErr w:type="spellEnd"/>
    </w:p>
    <w:p w:rsidR="00033A2A" w:rsidRDefault="00033A2A" w:rsidP="00033A2A">
      <w:pPr>
        <w:numPr>
          <w:ilvl w:val="0"/>
          <w:numId w:val="9"/>
        </w:numPr>
        <w:tabs>
          <w:tab w:val="left" w:pos="720"/>
        </w:tabs>
        <w:autoSpaceDE w:val="0"/>
        <w:ind w:left="720"/>
        <w:rPr>
          <w:rFonts w:eastAsia="Times New Roman"/>
          <w:color w:val="000000"/>
          <w:lang w:val="en-US"/>
        </w:rPr>
      </w:pPr>
      <w:proofErr w:type="spellStart"/>
      <w:r>
        <w:rPr>
          <w:rFonts w:eastAsia="Times New Roman"/>
          <w:color w:val="000000"/>
          <w:lang w:val="en-US"/>
        </w:rPr>
        <w:t>problémy</w:t>
      </w:r>
      <w:proofErr w:type="spellEnd"/>
      <w:r>
        <w:rPr>
          <w:rFonts w:eastAsia="Times New Roman"/>
          <w:color w:val="000000"/>
          <w:lang w:val="en-US"/>
        </w:rPr>
        <w:t xml:space="preserve"> </w:t>
      </w:r>
      <w:proofErr w:type="spellStart"/>
      <w:r>
        <w:rPr>
          <w:rFonts w:eastAsia="Times New Roman"/>
          <w:color w:val="000000"/>
          <w:lang w:val="en-US"/>
        </w:rPr>
        <w:t>řeší</w:t>
      </w:r>
      <w:proofErr w:type="spellEnd"/>
      <w:r>
        <w:rPr>
          <w:rFonts w:eastAsia="Times New Roman"/>
          <w:color w:val="000000"/>
          <w:lang w:val="en-US"/>
        </w:rPr>
        <w:t xml:space="preserve"> </w:t>
      </w:r>
      <w:proofErr w:type="spellStart"/>
      <w:r>
        <w:rPr>
          <w:rFonts w:eastAsia="Times New Roman"/>
          <w:color w:val="000000"/>
          <w:lang w:val="en-US"/>
        </w:rPr>
        <w:t>na</w:t>
      </w:r>
      <w:proofErr w:type="spellEnd"/>
      <w:r>
        <w:rPr>
          <w:rFonts w:eastAsia="Times New Roman"/>
          <w:color w:val="000000"/>
          <w:lang w:val="en-US"/>
        </w:rPr>
        <w:t xml:space="preserve"> </w:t>
      </w:r>
      <w:proofErr w:type="spellStart"/>
      <w:r>
        <w:rPr>
          <w:rFonts w:eastAsia="Times New Roman"/>
          <w:color w:val="000000"/>
          <w:lang w:val="en-US"/>
        </w:rPr>
        <w:t>základě</w:t>
      </w:r>
      <w:proofErr w:type="spellEnd"/>
      <w:r>
        <w:rPr>
          <w:rFonts w:eastAsia="Times New Roman"/>
          <w:color w:val="000000"/>
          <w:lang w:val="en-US"/>
        </w:rPr>
        <w:t xml:space="preserve"> </w:t>
      </w:r>
      <w:proofErr w:type="spellStart"/>
      <w:r>
        <w:rPr>
          <w:rFonts w:eastAsia="Times New Roman"/>
          <w:color w:val="000000"/>
          <w:lang w:val="en-US"/>
        </w:rPr>
        <w:t>bezprostřední</w:t>
      </w:r>
      <w:proofErr w:type="spellEnd"/>
      <w:r>
        <w:rPr>
          <w:rFonts w:eastAsia="Times New Roman"/>
          <w:color w:val="000000"/>
          <w:lang w:val="en-US"/>
        </w:rPr>
        <w:t xml:space="preserve"> </w:t>
      </w:r>
      <w:proofErr w:type="spellStart"/>
      <w:r>
        <w:rPr>
          <w:rFonts w:eastAsia="Times New Roman"/>
          <w:color w:val="000000"/>
          <w:lang w:val="en-US"/>
        </w:rPr>
        <w:t>zkušenosti</w:t>
      </w:r>
      <w:proofErr w:type="spellEnd"/>
    </w:p>
    <w:p w:rsidR="00033A2A" w:rsidRPr="003A3118" w:rsidRDefault="00033A2A" w:rsidP="003A3118">
      <w:pPr>
        <w:numPr>
          <w:ilvl w:val="0"/>
          <w:numId w:val="9"/>
        </w:numPr>
        <w:tabs>
          <w:tab w:val="left" w:pos="720"/>
        </w:tabs>
        <w:autoSpaceDE w:val="0"/>
        <w:ind w:left="720"/>
        <w:rPr>
          <w:rFonts w:eastAsia="Times New Roman"/>
          <w:color w:val="000000"/>
          <w:lang w:val="en-US"/>
        </w:rPr>
      </w:pPr>
      <w:proofErr w:type="spellStart"/>
      <w:r>
        <w:rPr>
          <w:rFonts w:eastAsia="Times New Roman"/>
          <w:color w:val="000000"/>
          <w:lang w:val="en-US"/>
        </w:rPr>
        <w:t>při</w:t>
      </w:r>
      <w:proofErr w:type="spellEnd"/>
      <w:r>
        <w:rPr>
          <w:rFonts w:eastAsia="Times New Roman"/>
          <w:color w:val="000000"/>
          <w:lang w:val="en-US"/>
        </w:rPr>
        <w:t xml:space="preserve"> </w:t>
      </w:r>
      <w:proofErr w:type="spellStart"/>
      <w:r>
        <w:rPr>
          <w:rFonts w:eastAsia="Times New Roman"/>
          <w:color w:val="000000"/>
          <w:lang w:val="en-US"/>
        </w:rPr>
        <w:t>řešení</w:t>
      </w:r>
      <w:proofErr w:type="spellEnd"/>
      <w:r>
        <w:rPr>
          <w:rFonts w:eastAsia="Times New Roman"/>
          <w:color w:val="000000"/>
          <w:lang w:val="en-US"/>
        </w:rPr>
        <w:t xml:space="preserve"> </w:t>
      </w:r>
      <w:proofErr w:type="spellStart"/>
      <w:r>
        <w:rPr>
          <w:rFonts w:eastAsia="Times New Roman"/>
          <w:color w:val="000000"/>
          <w:lang w:val="en-US"/>
        </w:rPr>
        <w:t>myšlenkových</w:t>
      </w:r>
      <w:proofErr w:type="spellEnd"/>
      <w:r>
        <w:rPr>
          <w:rFonts w:eastAsia="Times New Roman"/>
          <w:color w:val="000000"/>
          <w:lang w:val="en-US"/>
        </w:rPr>
        <w:t xml:space="preserve"> a </w:t>
      </w:r>
      <w:proofErr w:type="spellStart"/>
      <w:r>
        <w:rPr>
          <w:rFonts w:eastAsia="Times New Roman"/>
          <w:color w:val="000000"/>
          <w:lang w:val="en-US"/>
        </w:rPr>
        <w:t>praktických</w:t>
      </w:r>
      <w:proofErr w:type="spellEnd"/>
      <w:r>
        <w:rPr>
          <w:rFonts w:eastAsia="Times New Roman"/>
          <w:color w:val="000000"/>
          <w:lang w:val="en-US"/>
        </w:rPr>
        <w:t xml:space="preserve"> </w:t>
      </w:r>
      <w:proofErr w:type="spellStart"/>
      <w:r>
        <w:rPr>
          <w:rFonts w:eastAsia="Times New Roman"/>
          <w:color w:val="000000"/>
          <w:lang w:val="en-US"/>
        </w:rPr>
        <w:t>problémů</w:t>
      </w:r>
      <w:proofErr w:type="spellEnd"/>
      <w:r>
        <w:rPr>
          <w:rFonts w:eastAsia="Times New Roman"/>
          <w:color w:val="000000"/>
          <w:lang w:val="en-US"/>
        </w:rPr>
        <w:t xml:space="preserve"> </w:t>
      </w:r>
      <w:proofErr w:type="spellStart"/>
      <w:r>
        <w:rPr>
          <w:rFonts w:eastAsia="Times New Roman"/>
          <w:color w:val="000000"/>
          <w:lang w:val="en-US"/>
        </w:rPr>
        <w:t>užívá</w:t>
      </w:r>
      <w:proofErr w:type="spellEnd"/>
      <w:r>
        <w:rPr>
          <w:rFonts w:eastAsia="Times New Roman"/>
          <w:color w:val="000000"/>
          <w:lang w:val="en-US"/>
        </w:rPr>
        <w:t xml:space="preserve"> </w:t>
      </w:r>
      <w:proofErr w:type="spellStart"/>
      <w:r>
        <w:rPr>
          <w:rFonts w:eastAsia="Times New Roman"/>
          <w:color w:val="000000"/>
          <w:lang w:val="en-US"/>
        </w:rPr>
        <w:t>logických</w:t>
      </w:r>
      <w:proofErr w:type="spellEnd"/>
      <w:r>
        <w:rPr>
          <w:rFonts w:eastAsia="Times New Roman"/>
          <w:color w:val="000000"/>
          <w:lang w:val="en-US"/>
        </w:rPr>
        <w:t xml:space="preserve"> </w:t>
      </w:r>
      <w:proofErr w:type="spellStart"/>
      <w:r>
        <w:rPr>
          <w:rFonts w:eastAsia="Times New Roman"/>
          <w:color w:val="000000"/>
          <w:lang w:val="en-US"/>
        </w:rPr>
        <w:t>postupů</w:t>
      </w:r>
      <w:proofErr w:type="spellEnd"/>
    </w:p>
    <w:p w:rsidR="00033A2A" w:rsidRDefault="00033A2A" w:rsidP="00033A2A">
      <w:pPr>
        <w:numPr>
          <w:ilvl w:val="0"/>
          <w:numId w:val="9"/>
        </w:numPr>
        <w:tabs>
          <w:tab w:val="left" w:pos="720"/>
        </w:tabs>
        <w:autoSpaceDE w:val="0"/>
        <w:ind w:left="720"/>
        <w:rPr>
          <w:rFonts w:eastAsia="Times New Roman"/>
          <w:color w:val="000000"/>
          <w:lang w:val="en-US"/>
        </w:rPr>
      </w:pPr>
      <w:proofErr w:type="spellStart"/>
      <w:r>
        <w:rPr>
          <w:rFonts w:eastAsia="Times New Roman"/>
          <w:color w:val="000000"/>
          <w:lang w:val="en-US"/>
        </w:rPr>
        <w:t>rozlišuje</w:t>
      </w:r>
      <w:proofErr w:type="spellEnd"/>
      <w:r>
        <w:rPr>
          <w:rFonts w:eastAsia="Times New Roman"/>
          <w:color w:val="000000"/>
          <w:lang w:val="en-US"/>
        </w:rPr>
        <w:t xml:space="preserve"> </w:t>
      </w:r>
      <w:proofErr w:type="spellStart"/>
      <w:r>
        <w:rPr>
          <w:rFonts w:eastAsia="Times New Roman"/>
          <w:color w:val="000000"/>
          <w:lang w:val="en-US"/>
        </w:rPr>
        <w:t>funkční</w:t>
      </w:r>
      <w:proofErr w:type="spellEnd"/>
      <w:r>
        <w:rPr>
          <w:rFonts w:eastAsia="Times New Roman"/>
          <w:color w:val="000000"/>
          <w:lang w:val="en-US"/>
        </w:rPr>
        <w:t xml:space="preserve"> a </w:t>
      </w:r>
      <w:proofErr w:type="spellStart"/>
      <w:r>
        <w:rPr>
          <w:rFonts w:eastAsia="Times New Roman"/>
          <w:color w:val="000000"/>
          <w:lang w:val="en-US"/>
        </w:rPr>
        <w:t>nefunkční</w:t>
      </w:r>
      <w:proofErr w:type="spellEnd"/>
      <w:r>
        <w:rPr>
          <w:rFonts w:eastAsia="Times New Roman"/>
          <w:color w:val="000000"/>
          <w:lang w:val="en-US"/>
        </w:rPr>
        <w:t xml:space="preserve"> </w:t>
      </w:r>
      <w:proofErr w:type="spellStart"/>
      <w:r>
        <w:rPr>
          <w:rFonts w:eastAsia="Times New Roman"/>
          <w:color w:val="000000"/>
          <w:lang w:val="en-US"/>
        </w:rPr>
        <w:t>řešení</w:t>
      </w:r>
      <w:proofErr w:type="spellEnd"/>
      <w:r w:rsidR="003A3118">
        <w:rPr>
          <w:rFonts w:eastAsia="Times New Roman"/>
          <w:color w:val="000000"/>
          <w:lang w:val="en-US"/>
        </w:rPr>
        <w:t xml:space="preserve">, </w:t>
      </w:r>
      <w:proofErr w:type="spellStart"/>
      <w:r w:rsidR="003A3118">
        <w:rPr>
          <w:rFonts w:eastAsia="Times New Roman"/>
          <w:color w:val="000000"/>
          <w:lang w:val="en-US"/>
        </w:rPr>
        <w:t>zpřesňuje</w:t>
      </w:r>
      <w:proofErr w:type="spellEnd"/>
      <w:r w:rsidR="003A3118">
        <w:rPr>
          <w:rFonts w:eastAsia="Times New Roman"/>
          <w:color w:val="000000"/>
          <w:lang w:val="en-US"/>
        </w:rPr>
        <w:t xml:space="preserve"> </w:t>
      </w:r>
      <w:proofErr w:type="spellStart"/>
      <w:r w:rsidR="003A3118">
        <w:rPr>
          <w:rFonts w:eastAsia="Times New Roman"/>
          <w:color w:val="000000"/>
          <w:lang w:val="en-US"/>
        </w:rPr>
        <w:t>si</w:t>
      </w:r>
      <w:proofErr w:type="spellEnd"/>
      <w:r w:rsidR="003A3118">
        <w:rPr>
          <w:rFonts w:eastAsia="Times New Roman"/>
          <w:color w:val="000000"/>
          <w:lang w:val="en-US"/>
        </w:rPr>
        <w:t xml:space="preserve"> </w:t>
      </w:r>
      <w:proofErr w:type="spellStart"/>
      <w:r w:rsidR="003A3118">
        <w:rPr>
          <w:rFonts w:eastAsia="Times New Roman"/>
          <w:color w:val="000000"/>
          <w:lang w:val="en-US"/>
        </w:rPr>
        <w:t>početní</w:t>
      </w:r>
      <w:proofErr w:type="spellEnd"/>
      <w:r w:rsidR="003A3118">
        <w:rPr>
          <w:rFonts w:eastAsia="Times New Roman"/>
          <w:color w:val="000000"/>
          <w:lang w:val="en-US"/>
        </w:rPr>
        <w:t xml:space="preserve"> </w:t>
      </w:r>
      <w:proofErr w:type="spellStart"/>
      <w:r w:rsidR="003A3118">
        <w:rPr>
          <w:rFonts w:eastAsia="Times New Roman"/>
          <w:color w:val="000000"/>
          <w:lang w:val="en-US"/>
        </w:rPr>
        <w:t>představy</w:t>
      </w:r>
      <w:proofErr w:type="spellEnd"/>
    </w:p>
    <w:p w:rsidR="00033A2A" w:rsidRPr="003A3118" w:rsidRDefault="00033A2A" w:rsidP="003A3118">
      <w:pPr>
        <w:numPr>
          <w:ilvl w:val="0"/>
          <w:numId w:val="9"/>
        </w:numPr>
        <w:tabs>
          <w:tab w:val="left" w:pos="720"/>
        </w:tabs>
        <w:autoSpaceDE w:val="0"/>
        <w:ind w:left="720"/>
        <w:rPr>
          <w:rFonts w:eastAsia="Times New Roman"/>
          <w:color w:val="000000"/>
          <w:lang w:val="en-US"/>
        </w:rPr>
      </w:pPr>
      <w:proofErr w:type="spellStart"/>
      <w:r>
        <w:rPr>
          <w:rFonts w:eastAsia="Times New Roman"/>
          <w:color w:val="000000"/>
          <w:lang w:val="en-US"/>
        </w:rPr>
        <w:t>chápe</w:t>
      </w:r>
      <w:proofErr w:type="spellEnd"/>
      <w:r>
        <w:rPr>
          <w:rFonts w:eastAsia="Times New Roman"/>
          <w:color w:val="000000"/>
          <w:lang w:val="en-US"/>
        </w:rPr>
        <w:t xml:space="preserve">, </w:t>
      </w:r>
      <w:proofErr w:type="spellStart"/>
      <w:r>
        <w:rPr>
          <w:rFonts w:eastAsia="Times New Roman"/>
          <w:color w:val="000000"/>
          <w:lang w:val="en-US"/>
        </w:rPr>
        <w:t>že</w:t>
      </w:r>
      <w:proofErr w:type="spellEnd"/>
      <w:r>
        <w:rPr>
          <w:rFonts w:eastAsia="Times New Roman"/>
          <w:color w:val="000000"/>
          <w:lang w:val="en-US"/>
        </w:rPr>
        <w:t xml:space="preserve"> </w:t>
      </w:r>
      <w:proofErr w:type="spellStart"/>
      <w:r>
        <w:rPr>
          <w:rFonts w:eastAsia="Times New Roman"/>
          <w:color w:val="000000"/>
          <w:lang w:val="en-US"/>
        </w:rPr>
        <w:t>vyhýbat</w:t>
      </w:r>
      <w:proofErr w:type="spellEnd"/>
      <w:r>
        <w:rPr>
          <w:rFonts w:eastAsia="Times New Roman"/>
          <w:color w:val="000000"/>
          <w:lang w:val="en-US"/>
        </w:rPr>
        <w:t xml:space="preserve"> se </w:t>
      </w:r>
      <w:proofErr w:type="spellStart"/>
      <w:r>
        <w:rPr>
          <w:rFonts w:eastAsia="Times New Roman"/>
          <w:color w:val="000000"/>
          <w:lang w:val="en-US"/>
        </w:rPr>
        <w:t>řešení</w:t>
      </w:r>
      <w:proofErr w:type="spellEnd"/>
      <w:r>
        <w:rPr>
          <w:rFonts w:eastAsia="Times New Roman"/>
          <w:color w:val="000000"/>
          <w:lang w:val="en-US"/>
        </w:rPr>
        <w:t xml:space="preserve"> </w:t>
      </w:r>
      <w:proofErr w:type="spellStart"/>
      <w:r>
        <w:rPr>
          <w:rFonts w:eastAsia="Times New Roman"/>
          <w:color w:val="000000"/>
          <w:lang w:val="en-US"/>
        </w:rPr>
        <w:t>problémů</w:t>
      </w:r>
      <w:proofErr w:type="spellEnd"/>
      <w:r>
        <w:rPr>
          <w:rFonts w:eastAsia="Times New Roman"/>
          <w:color w:val="000000"/>
          <w:lang w:val="en-US"/>
        </w:rPr>
        <w:t xml:space="preserve"> </w:t>
      </w:r>
      <w:proofErr w:type="spellStart"/>
      <w:r>
        <w:rPr>
          <w:rFonts w:eastAsia="Times New Roman"/>
          <w:color w:val="000000"/>
          <w:lang w:val="en-US"/>
        </w:rPr>
        <w:t>nevede</w:t>
      </w:r>
      <w:proofErr w:type="spellEnd"/>
      <w:r>
        <w:rPr>
          <w:rFonts w:eastAsia="Times New Roman"/>
          <w:color w:val="000000"/>
          <w:lang w:val="en-US"/>
        </w:rPr>
        <w:t xml:space="preserve"> k </w:t>
      </w:r>
      <w:proofErr w:type="spellStart"/>
      <w:r>
        <w:rPr>
          <w:rFonts w:eastAsia="Times New Roman"/>
          <w:color w:val="000000"/>
          <w:lang w:val="en-US"/>
        </w:rPr>
        <w:t>cíli</w:t>
      </w:r>
      <w:proofErr w:type="spellEnd"/>
      <w:r>
        <w:rPr>
          <w:rFonts w:eastAsia="Times New Roman"/>
          <w:color w:val="000000"/>
          <w:lang w:val="en-US"/>
        </w:rPr>
        <w:t xml:space="preserve">, </w:t>
      </w:r>
      <w:proofErr w:type="spellStart"/>
      <w:r>
        <w:rPr>
          <w:rFonts w:eastAsia="Times New Roman"/>
          <w:color w:val="000000"/>
          <w:lang w:val="en-US"/>
        </w:rPr>
        <w:t>nebojí</w:t>
      </w:r>
      <w:proofErr w:type="spellEnd"/>
      <w:r>
        <w:rPr>
          <w:rFonts w:eastAsia="Times New Roman"/>
          <w:color w:val="000000"/>
          <w:lang w:val="en-US"/>
        </w:rPr>
        <w:t xml:space="preserve"> se </w:t>
      </w:r>
      <w:proofErr w:type="spellStart"/>
      <w:r>
        <w:rPr>
          <w:rFonts w:eastAsia="Times New Roman"/>
          <w:color w:val="000000"/>
          <w:lang w:val="en-US"/>
        </w:rPr>
        <w:t>chybovat</w:t>
      </w:r>
      <w:proofErr w:type="spellEnd"/>
    </w:p>
    <w:p w:rsidR="00033A2A" w:rsidRDefault="00033A2A" w:rsidP="00033A2A">
      <w:pPr>
        <w:tabs>
          <w:tab w:val="left" w:pos="360"/>
        </w:tabs>
        <w:autoSpaceDE w:val="0"/>
        <w:ind w:left="360" w:hanging="360"/>
        <w:rPr>
          <w:rFonts w:eastAsia="Times New Roman"/>
          <w:color w:val="000000"/>
          <w:lang w:val="en-US"/>
        </w:rPr>
      </w:pPr>
      <w:r>
        <w:rPr>
          <w:rFonts w:eastAsia="Times New Roman"/>
          <w:color w:val="000000"/>
          <w:lang w:val="en-US"/>
        </w:rPr>
        <w:t xml:space="preserve">    3. </w:t>
      </w:r>
      <w:proofErr w:type="spellStart"/>
      <w:r>
        <w:rPr>
          <w:rFonts w:eastAsia="Times New Roman"/>
          <w:color w:val="000000"/>
          <w:lang w:val="en-US"/>
        </w:rPr>
        <w:t>Kompetence</w:t>
      </w:r>
      <w:proofErr w:type="spellEnd"/>
      <w:r>
        <w:rPr>
          <w:rFonts w:eastAsia="Times New Roman"/>
          <w:color w:val="000000"/>
          <w:lang w:val="en-US"/>
        </w:rPr>
        <w:t xml:space="preserve"> </w:t>
      </w:r>
      <w:proofErr w:type="spellStart"/>
      <w:r>
        <w:rPr>
          <w:rFonts w:eastAsia="Times New Roman"/>
          <w:color w:val="000000"/>
          <w:lang w:val="en-US"/>
        </w:rPr>
        <w:t>komunikativní</w:t>
      </w:r>
      <w:proofErr w:type="spellEnd"/>
      <w:r>
        <w:rPr>
          <w:rFonts w:eastAsia="Times New Roman"/>
          <w:color w:val="000000"/>
          <w:lang w:val="en-US"/>
        </w:rPr>
        <w:t xml:space="preserve"> – </w:t>
      </w:r>
    </w:p>
    <w:p w:rsidR="00033A2A" w:rsidRDefault="00033A2A" w:rsidP="00033A2A">
      <w:pPr>
        <w:numPr>
          <w:ilvl w:val="0"/>
          <w:numId w:val="10"/>
        </w:numPr>
        <w:tabs>
          <w:tab w:val="left" w:pos="720"/>
        </w:tabs>
        <w:autoSpaceDE w:val="0"/>
        <w:ind w:left="720"/>
        <w:rPr>
          <w:rFonts w:eastAsia="Times New Roman"/>
          <w:color w:val="000000"/>
          <w:lang w:val="en-US"/>
        </w:rPr>
      </w:pPr>
      <w:proofErr w:type="spellStart"/>
      <w:r>
        <w:rPr>
          <w:rFonts w:eastAsia="Times New Roman"/>
          <w:color w:val="000000"/>
          <w:lang w:val="en-US"/>
        </w:rPr>
        <w:t>ovládá</w:t>
      </w:r>
      <w:proofErr w:type="spellEnd"/>
      <w:r>
        <w:rPr>
          <w:rFonts w:eastAsia="Times New Roman"/>
          <w:color w:val="000000"/>
          <w:lang w:val="en-US"/>
        </w:rPr>
        <w:t xml:space="preserve"> </w:t>
      </w:r>
      <w:proofErr w:type="spellStart"/>
      <w:r>
        <w:rPr>
          <w:rFonts w:eastAsia="Times New Roman"/>
          <w:color w:val="000000"/>
          <w:lang w:val="en-US"/>
        </w:rPr>
        <w:t>řeč</w:t>
      </w:r>
      <w:proofErr w:type="spellEnd"/>
      <w:r>
        <w:rPr>
          <w:rFonts w:eastAsia="Times New Roman"/>
          <w:color w:val="000000"/>
          <w:lang w:val="en-US"/>
        </w:rPr>
        <w:t xml:space="preserve">, </w:t>
      </w:r>
      <w:proofErr w:type="spellStart"/>
      <w:r>
        <w:rPr>
          <w:rFonts w:eastAsia="Times New Roman"/>
          <w:color w:val="000000"/>
          <w:lang w:val="en-US"/>
        </w:rPr>
        <w:t>hovoří</w:t>
      </w:r>
      <w:proofErr w:type="spellEnd"/>
      <w:r>
        <w:rPr>
          <w:rFonts w:eastAsia="Times New Roman"/>
          <w:color w:val="000000"/>
          <w:lang w:val="en-US"/>
        </w:rPr>
        <w:t xml:space="preserve"> </w:t>
      </w:r>
      <w:proofErr w:type="spellStart"/>
      <w:r>
        <w:rPr>
          <w:rFonts w:eastAsia="Times New Roman"/>
          <w:color w:val="000000"/>
          <w:lang w:val="en-US"/>
        </w:rPr>
        <w:t>ve</w:t>
      </w:r>
      <w:proofErr w:type="spellEnd"/>
      <w:r>
        <w:rPr>
          <w:rFonts w:eastAsia="Times New Roman"/>
          <w:color w:val="000000"/>
          <w:lang w:val="en-US"/>
        </w:rPr>
        <w:t xml:space="preserve"> </w:t>
      </w:r>
      <w:proofErr w:type="spellStart"/>
      <w:r>
        <w:rPr>
          <w:rFonts w:eastAsia="Times New Roman"/>
          <w:color w:val="000000"/>
          <w:lang w:val="en-US"/>
        </w:rPr>
        <w:t>větách</w:t>
      </w:r>
      <w:proofErr w:type="spellEnd"/>
      <w:r>
        <w:rPr>
          <w:rFonts w:eastAsia="Times New Roman"/>
          <w:color w:val="000000"/>
          <w:lang w:val="en-US"/>
        </w:rPr>
        <w:t xml:space="preserve">, </w:t>
      </w:r>
      <w:proofErr w:type="spellStart"/>
      <w:r>
        <w:rPr>
          <w:rFonts w:eastAsia="Times New Roman"/>
          <w:color w:val="000000"/>
          <w:lang w:val="en-US"/>
        </w:rPr>
        <w:t>samostatně</w:t>
      </w:r>
      <w:proofErr w:type="spellEnd"/>
      <w:r>
        <w:rPr>
          <w:rFonts w:eastAsia="Times New Roman"/>
          <w:color w:val="000000"/>
          <w:lang w:val="en-US"/>
        </w:rPr>
        <w:t xml:space="preserve"> </w:t>
      </w:r>
      <w:proofErr w:type="spellStart"/>
      <w:r>
        <w:rPr>
          <w:rFonts w:eastAsia="Times New Roman"/>
          <w:color w:val="000000"/>
          <w:lang w:val="en-US"/>
        </w:rPr>
        <w:t>vyjadřuje</w:t>
      </w:r>
      <w:proofErr w:type="spellEnd"/>
      <w:r>
        <w:rPr>
          <w:rFonts w:eastAsia="Times New Roman"/>
          <w:color w:val="000000"/>
          <w:lang w:val="en-US"/>
        </w:rPr>
        <w:t xml:space="preserve"> </w:t>
      </w:r>
      <w:proofErr w:type="spellStart"/>
      <w:r>
        <w:rPr>
          <w:rFonts w:eastAsia="Times New Roman"/>
          <w:color w:val="000000"/>
          <w:lang w:val="en-US"/>
        </w:rPr>
        <w:t>své</w:t>
      </w:r>
      <w:proofErr w:type="spellEnd"/>
      <w:r>
        <w:rPr>
          <w:rFonts w:eastAsia="Times New Roman"/>
          <w:color w:val="000000"/>
          <w:lang w:val="en-US"/>
        </w:rPr>
        <w:t xml:space="preserve"> </w:t>
      </w:r>
      <w:proofErr w:type="spellStart"/>
      <w:r>
        <w:rPr>
          <w:rFonts w:eastAsia="Times New Roman"/>
          <w:color w:val="000000"/>
          <w:lang w:val="en-US"/>
        </w:rPr>
        <w:t>myšlenky</w:t>
      </w:r>
      <w:proofErr w:type="spellEnd"/>
    </w:p>
    <w:p w:rsidR="00033A2A" w:rsidRPr="003A3118" w:rsidRDefault="00033A2A" w:rsidP="003A3118">
      <w:pPr>
        <w:numPr>
          <w:ilvl w:val="0"/>
          <w:numId w:val="10"/>
        </w:numPr>
        <w:tabs>
          <w:tab w:val="left" w:pos="720"/>
        </w:tabs>
        <w:autoSpaceDE w:val="0"/>
        <w:ind w:left="720"/>
        <w:rPr>
          <w:rFonts w:eastAsia="Times New Roman"/>
          <w:color w:val="000000"/>
          <w:lang w:val="en-US"/>
        </w:rPr>
      </w:pPr>
      <w:proofErr w:type="spellStart"/>
      <w:r>
        <w:rPr>
          <w:rFonts w:eastAsia="Times New Roman"/>
          <w:color w:val="000000"/>
          <w:lang w:val="en-US"/>
        </w:rPr>
        <w:t>dokáže</w:t>
      </w:r>
      <w:proofErr w:type="spellEnd"/>
      <w:r>
        <w:rPr>
          <w:rFonts w:eastAsia="Times New Roman"/>
          <w:color w:val="000000"/>
          <w:lang w:val="en-US"/>
        </w:rPr>
        <w:t xml:space="preserve"> se </w:t>
      </w:r>
      <w:proofErr w:type="spellStart"/>
      <w:r>
        <w:rPr>
          <w:rFonts w:eastAsia="Times New Roman"/>
          <w:color w:val="000000"/>
          <w:lang w:val="en-US"/>
        </w:rPr>
        <w:t>vyjadřovat</w:t>
      </w:r>
      <w:proofErr w:type="spellEnd"/>
      <w:r>
        <w:rPr>
          <w:rFonts w:eastAsia="Times New Roman"/>
          <w:color w:val="000000"/>
          <w:lang w:val="en-US"/>
        </w:rPr>
        <w:t xml:space="preserve"> a </w:t>
      </w:r>
      <w:proofErr w:type="spellStart"/>
      <w:r>
        <w:rPr>
          <w:rFonts w:eastAsia="Times New Roman"/>
          <w:color w:val="000000"/>
          <w:lang w:val="en-US"/>
        </w:rPr>
        <w:t>sdělovat</w:t>
      </w:r>
      <w:proofErr w:type="spellEnd"/>
      <w:r>
        <w:rPr>
          <w:rFonts w:eastAsia="Times New Roman"/>
          <w:color w:val="000000"/>
          <w:lang w:val="en-US"/>
        </w:rPr>
        <w:t xml:space="preserve"> </w:t>
      </w:r>
      <w:proofErr w:type="spellStart"/>
      <w:r>
        <w:rPr>
          <w:rFonts w:eastAsia="Times New Roman"/>
          <w:color w:val="000000"/>
          <w:lang w:val="en-US"/>
        </w:rPr>
        <w:t>své</w:t>
      </w:r>
      <w:proofErr w:type="spellEnd"/>
      <w:r>
        <w:rPr>
          <w:rFonts w:eastAsia="Times New Roman"/>
          <w:color w:val="000000"/>
          <w:lang w:val="en-US"/>
        </w:rPr>
        <w:t xml:space="preserve"> </w:t>
      </w:r>
      <w:proofErr w:type="spellStart"/>
      <w:r>
        <w:rPr>
          <w:rFonts w:eastAsia="Times New Roman"/>
          <w:color w:val="000000"/>
          <w:lang w:val="en-US"/>
        </w:rPr>
        <w:t>prožitky</w:t>
      </w:r>
      <w:proofErr w:type="spellEnd"/>
      <w:r>
        <w:rPr>
          <w:rFonts w:eastAsia="Times New Roman"/>
          <w:color w:val="000000"/>
          <w:lang w:val="en-US"/>
        </w:rPr>
        <w:t xml:space="preserve">, </w:t>
      </w:r>
      <w:proofErr w:type="spellStart"/>
      <w:r>
        <w:rPr>
          <w:rFonts w:eastAsia="Times New Roman"/>
          <w:color w:val="000000"/>
          <w:lang w:val="en-US"/>
        </w:rPr>
        <w:t>pocity</w:t>
      </w:r>
      <w:proofErr w:type="spellEnd"/>
      <w:r>
        <w:rPr>
          <w:rFonts w:eastAsia="Times New Roman"/>
          <w:color w:val="000000"/>
          <w:lang w:val="en-US"/>
        </w:rPr>
        <w:t xml:space="preserve"> a </w:t>
      </w:r>
      <w:proofErr w:type="spellStart"/>
      <w:r>
        <w:rPr>
          <w:rFonts w:eastAsia="Times New Roman"/>
          <w:color w:val="000000"/>
          <w:lang w:val="en-US"/>
        </w:rPr>
        <w:t>nálady</w:t>
      </w:r>
      <w:proofErr w:type="spellEnd"/>
    </w:p>
    <w:p w:rsidR="00033A2A" w:rsidRDefault="00033A2A" w:rsidP="00033A2A">
      <w:pPr>
        <w:numPr>
          <w:ilvl w:val="0"/>
          <w:numId w:val="10"/>
        </w:numPr>
        <w:tabs>
          <w:tab w:val="left" w:pos="720"/>
        </w:tabs>
        <w:autoSpaceDE w:val="0"/>
        <w:ind w:left="720"/>
        <w:rPr>
          <w:rFonts w:eastAsia="Times New Roman"/>
          <w:color w:val="000000"/>
          <w:lang w:val="en-US"/>
        </w:rPr>
      </w:pPr>
      <w:proofErr w:type="spellStart"/>
      <w:r>
        <w:rPr>
          <w:rFonts w:eastAsia="Times New Roman"/>
          <w:color w:val="000000"/>
          <w:lang w:val="en-US"/>
        </w:rPr>
        <w:t>ovládá</w:t>
      </w:r>
      <w:proofErr w:type="spellEnd"/>
      <w:r>
        <w:rPr>
          <w:rFonts w:eastAsia="Times New Roman"/>
          <w:color w:val="000000"/>
          <w:lang w:val="en-US"/>
        </w:rPr>
        <w:t xml:space="preserve"> </w:t>
      </w:r>
      <w:proofErr w:type="spellStart"/>
      <w:r>
        <w:rPr>
          <w:rFonts w:eastAsia="Times New Roman"/>
          <w:color w:val="000000"/>
          <w:lang w:val="en-US"/>
        </w:rPr>
        <w:t>dovednosti</w:t>
      </w:r>
      <w:proofErr w:type="spellEnd"/>
      <w:r>
        <w:rPr>
          <w:rFonts w:eastAsia="Times New Roman"/>
          <w:color w:val="000000"/>
          <w:lang w:val="en-US"/>
        </w:rPr>
        <w:t xml:space="preserve"> </w:t>
      </w:r>
      <w:proofErr w:type="spellStart"/>
      <w:r>
        <w:rPr>
          <w:rFonts w:eastAsia="Times New Roman"/>
          <w:color w:val="000000"/>
          <w:lang w:val="en-US"/>
        </w:rPr>
        <w:t>předcházející</w:t>
      </w:r>
      <w:proofErr w:type="spellEnd"/>
      <w:r>
        <w:rPr>
          <w:rFonts w:eastAsia="Times New Roman"/>
          <w:color w:val="000000"/>
          <w:lang w:val="en-US"/>
        </w:rPr>
        <w:t xml:space="preserve"> </w:t>
      </w:r>
      <w:proofErr w:type="spellStart"/>
      <w:r>
        <w:rPr>
          <w:rFonts w:eastAsia="Times New Roman"/>
          <w:color w:val="000000"/>
          <w:lang w:val="en-US"/>
        </w:rPr>
        <w:t>čtení</w:t>
      </w:r>
      <w:proofErr w:type="spellEnd"/>
      <w:r>
        <w:rPr>
          <w:rFonts w:eastAsia="Times New Roman"/>
          <w:color w:val="000000"/>
          <w:lang w:val="en-US"/>
        </w:rPr>
        <w:t xml:space="preserve"> a </w:t>
      </w:r>
      <w:proofErr w:type="spellStart"/>
      <w:r>
        <w:rPr>
          <w:rFonts w:eastAsia="Times New Roman"/>
          <w:color w:val="000000"/>
          <w:lang w:val="en-US"/>
        </w:rPr>
        <w:t>psaní</w:t>
      </w:r>
      <w:proofErr w:type="spellEnd"/>
    </w:p>
    <w:p w:rsidR="00033A2A" w:rsidRDefault="00033A2A" w:rsidP="00033A2A">
      <w:pPr>
        <w:numPr>
          <w:ilvl w:val="0"/>
          <w:numId w:val="10"/>
        </w:numPr>
        <w:tabs>
          <w:tab w:val="left" w:pos="720"/>
        </w:tabs>
        <w:autoSpaceDE w:val="0"/>
        <w:ind w:left="720"/>
        <w:rPr>
          <w:rFonts w:eastAsia="Times New Roman"/>
          <w:color w:val="000000"/>
          <w:lang w:val="en-US"/>
        </w:rPr>
      </w:pPr>
      <w:proofErr w:type="spellStart"/>
      <w:r>
        <w:rPr>
          <w:rFonts w:eastAsia="Times New Roman"/>
          <w:color w:val="000000"/>
          <w:lang w:val="en-US"/>
        </w:rPr>
        <w:t>průběžně</w:t>
      </w:r>
      <w:proofErr w:type="spellEnd"/>
      <w:r>
        <w:rPr>
          <w:rFonts w:eastAsia="Times New Roman"/>
          <w:color w:val="000000"/>
          <w:lang w:val="en-US"/>
        </w:rPr>
        <w:t xml:space="preserve"> </w:t>
      </w:r>
      <w:proofErr w:type="spellStart"/>
      <w:r>
        <w:rPr>
          <w:rFonts w:eastAsia="Times New Roman"/>
          <w:color w:val="000000"/>
          <w:lang w:val="en-US"/>
        </w:rPr>
        <w:t>rozšiřuje</w:t>
      </w:r>
      <w:proofErr w:type="spellEnd"/>
      <w:r>
        <w:rPr>
          <w:rFonts w:eastAsia="Times New Roman"/>
          <w:color w:val="000000"/>
          <w:lang w:val="en-US"/>
        </w:rPr>
        <w:t xml:space="preserve"> </w:t>
      </w:r>
      <w:proofErr w:type="spellStart"/>
      <w:r>
        <w:rPr>
          <w:rFonts w:eastAsia="Times New Roman"/>
          <w:color w:val="000000"/>
          <w:lang w:val="en-US"/>
        </w:rPr>
        <w:t>svou</w:t>
      </w:r>
      <w:proofErr w:type="spellEnd"/>
      <w:r>
        <w:rPr>
          <w:rFonts w:eastAsia="Times New Roman"/>
          <w:color w:val="000000"/>
          <w:lang w:val="en-US"/>
        </w:rPr>
        <w:t xml:space="preserve"> </w:t>
      </w:r>
      <w:proofErr w:type="spellStart"/>
      <w:r>
        <w:rPr>
          <w:rFonts w:eastAsia="Times New Roman"/>
          <w:color w:val="000000"/>
          <w:lang w:val="en-US"/>
        </w:rPr>
        <w:t>slovní</w:t>
      </w:r>
      <w:proofErr w:type="spellEnd"/>
      <w:r>
        <w:rPr>
          <w:rFonts w:eastAsia="Times New Roman"/>
          <w:color w:val="000000"/>
          <w:lang w:val="en-US"/>
        </w:rPr>
        <w:t xml:space="preserve"> </w:t>
      </w:r>
      <w:proofErr w:type="spellStart"/>
      <w:r>
        <w:rPr>
          <w:rFonts w:eastAsia="Times New Roman"/>
          <w:color w:val="000000"/>
          <w:lang w:val="en-US"/>
        </w:rPr>
        <w:t>zásobu</w:t>
      </w:r>
      <w:proofErr w:type="spellEnd"/>
      <w:r w:rsidR="003A3118">
        <w:rPr>
          <w:rFonts w:eastAsia="Times New Roman"/>
          <w:color w:val="000000"/>
          <w:lang w:val="en-US"/>
        </w:rPr>
        <w:t xml:space="preserve">, </w:t>
      </w:r>
      <w:proofErr w:type="spellStart"/>
      <w:r w:rsidR="003A3118">
        <w:rPr>
          <w:rFonts w:eastAsia="Times New Roman"/>
          <w:color w:val="000000"/>
          <w:lang w:val="en-US"/>
        </w:rPr>
        <w:t>domlouvá</w:t>
      </w:r>
      <w:proofErr w:type="spellEnd"/>
      <w:r w:rsidR="003A3118">
        <w:rPr>
          <w:rFonts w:eastAsia="Times New Roman"/>
          <w:color w:val="000000"/>
          <w:lang w:val="en-US"/>
        </w:rPr>
        <w:t xml:space="preserve"> se </w:t>
      </w:r>
      <w:proofErr w:type="spellStart"/>
      <w:r w:rsidR="003A3118">
        <w:rPr>
          <w:rFonts w:eastAsia="Times New Roman"/>
          <w:color w:val="000000"/>
          <w:lang w:val="en-US"/>
        </w:rPr>
        <w:t>gestyiI</w:t>
      </w:r>
      <w:proofErr w:type="spellEnd"/>
      <w:r w:rsidR="003A3118">
        <w:rPr>
          <w:rFonts w:eastAsia="Times New Roman"/>
          <w:color w:val="000000"/>
          <w:lang w:val="en-US"/>
        </w:rPr>
        <w:t xml:space="preserve"> </w:t>
      </w:r>
      <w:proofErr w:type="spellStart"/>
      <w:r w:rsidR="003A3118">
        <w:rPr>
          <w:rFonts w:eastAsia="Times New Roman"/>
          <w:color w:val="000000"/>
          <w:lang w:val="en-US"/>
        </w:rPr>
        <w:t>slovy</w:t>
      </w:r>
      <w:proofErr w:type="spellEnd"/>
    </w:p>
    <w:p w:rsidR="00033A2A" w:rsidRDefault="00033A2A" w:rsidP="00033A2A">
      <w:pPr>
        <w:numPr>
          <w:ilvl w:val="0"/>
          <w:numId w:val="10"/>
        </w:numPr>
        <w:tabs>
          <w:tab w:val="left" w:pos="720"/>
        </w:tabs>
        <w:autoSpaceDE w:val="0"/>
        <w:ind w:left="720"/>
        <w:rPr>
          <w:rFonts w:eastAsia="Times New Roman"/>
          <w:color w:val="000000"/>
          <w:lang w:val="en-US"/>
        </w:rPr>
      </w:pPr>
      <w:proofErr w:type="spellStart"/>
      <w:r>
        <w:rPr>
          <w:rFonts w:eastAsia="Times New Roman"/>
          <w:color w:val="000000"/>
          <w:lang w:val="en-US"/>
        </w:rPr>
        <w:t>dovede</w:t>
      </w:r>
      <w:proofErr w:type="spellEnd"/>
      <w:r>
        <w:rPr>
          <w:rFonts w:eastAsia="Times New Roman"/>
          <w:color w:val="000000"/>
          <w:lang w:val="en-US"/>
        </w:rPr>
        <w:t xml:space="preserve"> </w:t>
      </w:r>
      <w:proofErr w:type="spellStart"/>
      <w:r>
        <w:rPr>
          <w:rFonts w:eastAsia="Times New Roman"/>
          <w:color w:val="000000"/>
          <w:lang w:val="en-US"/>
        </w:rPr>
        <w:t>využít</w:t>
      </w:r>
      <w:proofErr w:type="spellEnd"/>
      <w:r>
        <w:rPr>
          <w:rFonts w:eastAsia="Times New Roman"/>
          <w:color w:val="000000"/>
          <w:lang w:val="en-US"/>
        </w:rPr>
        <w:t xml:space="preserve"> </w:t>
      </w:r>
      <w:proofErr w:type="spellStart"/>
      <w:r>
        <w:rPr>
          <w:rFonts w:eastAsia="Times New Roman"/>
          <w:color w:val="000000"/>
          <w:lang w:val="en-US"/>
        </w:rPr>
        <w:t>informativní</w:t>
      </w:r>
      <w:proofErr w:type="spellEnd"/>
      <w:r>
        <w:rPr>
          <w:rFonts w:eastAsia="Times New Roman"/>
          <w:color w:val="000000"/>
          <w:lang w:val="en-US"/>
        </w:rPr>
        <w:t xml:space="preserve"> a </w:t>
      </w:r>
      <w:proofErr w:type="spellStart"/>
      <w:r>
        <w:rPr>
          <w:rFonts w:eastAsia="Times New Roman"/>
          <w:color w:val="000000"/>
          <w:lang w:val="en-US"/>
        </w:rPr>
        <w:t>komunikativní</w:t>
      </w:r>
      <w:proofErr w:type="spellEnd"/>
      <w:r>
        <w:rPr>
          <w:rFonts w:eastAsia="Times New Roman"/>
          <w:color w:val="000000"/>
          <w:lang w:val="en-US"/>
        </w:rPr>
        <w:t xml:space="preserve"> </w:t>
      </w:r>
      <w:proofErr w:type="spellStart"/>
      <w:r>
        <w:rPr>
          <w:rFonts w:eastAsia="Times New Roman"/>
          <w:color w:val="000000"/>
          <w:lang w:val="en-US"/>
        </w:rPr>
        <w:t>prostředky</w:t>
      </w:r>
      <w:proofErr w:type="spellEnd"/>
    </w:p>
    <w:p w:rsidR="00033A2A" w:rsidRPr="003A3118" w:rsidRDefault="00033A2A" w:rsidP="003A3118">
      <w:pPr>
        <w:numPr>
          <w:ilvl w:val="0"/>
          <w:numId w:val="10"/>
        </w:numPr>
        <w:tabs>
          <w:tab w:val="left" w:pos="720"/>
        </w:tabs>
        <w:autoSpaceDE w:val="0"/>
        <w:ind w:left="720"/>
        <w:rPr>
          <w:rFonts w:eastAsia="Times New Roman"/>
          <w:color w:val="000000"/>
          <w:lang w:val="en-US"/>
        </w:rPr>
      </w:pPr>
      <w:proofErr w:type="spellStart"/>
      <w:r>
        <w:rPr>
          <w:rFonts w:eastAsia="Times New Roman"/>
          <w:color w:val="000000"/>
          <w:lang w:val="en-US"/>
        </w:rPr>
        <w:t>ví</w:t>
      </w:r>
      <w:proofErr w:type="spellEnd"/>
      <w:r>
        <w:rPr>
          <w:rFonts w:eastAsia="Times New Roman"/>
          <w:color w:val="000000"/>
          <w:lang w:val="en-US"/>
        </w:rPr>
        <w:t xml:space="preserve">, </w:t>
      </w:r>
      <w:proofErr w:type="spellStart"/>
      <w:r>
        <w:rPr>
          <w:rFonts w:eastAsia="Times New Roman"/>
          <w:color w:val="000000"/>
          <w:lang w:val="en-US"/>
        </w:rPr>
        <w:t>že</w:t>
      </w:r>
      <w:proofErr w:type="spellEnd"/>
      <w:r>
        <w:rPr>
          <w:rFonts w:eastAsia="Times New Roman"/>
          <w:color w:val="000000"/>
          <w:lang w:val="en-US"/>
        </w:rPr>
        <w:t xml:space="preserve"> se </w:t>
      </w:r>
      <w:proofErr w:type="spellStart"/>
      <w:r>
        <w:rPr>
          <w:rFonts w:eastAsia="Times New Roman"/>
          <w:color w:val="000000"/>
          <w:lang w:val="en-US"/>
        </w:rPr>
        <w:t>lidé</w:t>
      </w:r>
      <w:proofErr w:type="spellEnd"/>
      <w:r>
        <w:rPr>
          <w:rFonts w:eastAsia="Times New Roman"/>
          <w:color w:val="000000"/>
          <w:lang w:val="en-US"/>
        </w:rPr>
        <w:t xml:space="preserve"> </w:t>
      </w:r>
      <w:proofErr w:type="spellStart"/>
      <w:r>
        <w:rPr>
          <w:rFonts w:eastAsia="Times New Roman"/>
          <w:color w:val="000000"/>
          <w:lang w:val="en-US"/>
        </w:rPr>
        <w:t>dorozumívají</w:t>
      </w:r>
      <w:proofErr w:type="spellEnd"/>
      <w:r>
        <w:rPr>
          <w:rFonts w:eastAsia="Times New Roman"/>
          <w:color w:val="000000"/>
          <w:lang w:val="en-US"/>
        </w:rPr>
        <w:t xml:space="preserve"> i </w:t>
      </w:r>
      <w:proofErr w:type="spellStart"/>
      <w:r>
        <w:rPr>
          <w:rFonts w:eastAsia="Times New Roman"/>
          <w:color w:val="000000"/>
          <w:lang w:val="en-US"/>
        </w:rPr>
        <w:t>jinými</w:t>
      </w:r>
      <w:proofErr w:type="spellEnd"/>
      <w:r>
        <w:rPr>
          <w:rFonts w:eastAsia="Times New Roman"/>
          <w:color w:val="000000"/>
          <w:lang w:val="en-US"/>
        </w:rPr>
        <w:t xml:space="preserve"> </w:t>
      </w:r>
      <w:proofErr w:type="spellStart"/>
      <w:r>
        <w:rPr>
          <w:rFonts w:eastAsia="Times New Roman"/>
          <w:color w:val="000000"/>
          <w:lang w:val="en-US"/>
        </w:rPr>
        <w:t>jazyky</w:t>
      </w:r>
      <w:proofErr w:type="spellEnd"/>
    </w:p>
    <w:p w:rsidR="00033A2A" w:rsidRDefault="00033A2A" w:rsidP="00033A2A">
      <w:pPr>
        <w:tabs>
          <w:tab w:val="left" w:pos="720"/>
        </w:tabs>
        <w:autoSpaceDE w:val="0"/>
        <w:ind w:left="360"/>
        <w:rPr>
          <w:rFonts w:eastAsia="Times New Roman"/>
          <w:color w:val="000000"/>
          <w:lang w:val="en-US"/>
        </w:rPr>
      </w:pPr>
      <w:r>
        <w:rPr>
          <w:rFonts w:eastAsia="Times New Roman"/>
          <w:color w:val="000000"/>
          <w:lang w:val="en-US"/>
        </w:rPr>
        <w:t xml:space="preserve">4. </w:t>
      </w:r>
      <w:proofErr w:type="spellStart"/>
      <w:r>
        <w:rPr>
          <w:rFonts w:eastAsia="Times New Roman"/>
          <w:color w:val="000000"/>
          <w:lang w:val="en-US"/>
        </w:rPr>
        <w:t>Kompetence</w:t>
      </w:r>
      <w:proofErr w:type="spellEnd"/>
      <w:r>
        <w:rPr>
          <w:rFonts w:eastAsia="Times New Roman"/>
          <w:color w:val="000000"/>
          <w:lang w:val="en-US"/>
        </w:rPr>
        <w:t xml:space="preserve"> </w:t>
      </w:r>
      <w:proofErr w:type="spellStart"/>
      <w:r>
        <w:rPr>
          <w:rFonts w:eastAsia="Times New Roman"/>
          <w:color w:val="000000"/>
          <w:lang w:val="en-US"/>
        </w:rPr>
        <w:t>sociální</w:t>
      </w:r>
      <w:proofErr w:type="spellEnd"/>
      <w:r>
        <w:rPr>
          <w:rFonts w:eastAsia="Times New Roman"/>
          <w:color w:val="000000"/>
          <w:lang w:val="en-US"/>
        </w:rPr>
        <w:t xml:space="preserve"> a </w:t>
      </w:r>
      <w:proofErr w:type="spellStart"/>
      <w:r>
        <w:rPr>
          <w:rFonts w:eastAsia="Times New Roman"/>
          <w:color w:val="000000"/>
          <w:lang w:val="en-US"/>
        </w:rPr>
        <w:t>personální</w:t>
      </w:r>
      <w:proofErr w:type="spellEnd"/>
      <w:r>
        <w:rPr>
          <w:rFonts w:eastAsia="Times New Roman"/>
          <w:color w:val="000000"/>
          <w:lang w:val="en-US"/>
        </w:rPr>
        <w:t xml:space="preserve"> – </w:t>
      </w:r>
    </w:p>
    <w:p w:rsidR="00033A2A" w:rsidRDefault="00033A2A" w:rsidP="00033A2A">
      <w:pPr>
        <w:numPr>
          <w:ilvl w:val="0"/>
          <w:numId w:val="11"/>
        </w:numPr>
        <w:tabs>
          <w:tab w:val="left" w:pos="720"/>
        </w:tabs>
        <w:autoSpaceDE w:val="0"/>
        <w:ind w:left="720"/>
        <w:rPr>
          <w:rFonts w:eastAsia="Times New Roman"/>
          <w:color w:val="000000"/>
          <w:lang w:val="en-US"/>
        </w:rPr>
      </w:pPr>
      <w:proofErr w:type="spellStart"/>
      <w:r>
        <w:rPr>
          <w:rFonts w:eastAsia="Times New Roman"/>
          <w:color w:val="000000"/>
          <w:lang w:val="en-US"/>
        </w:rPr>
        <w:t>samostatně</w:t>
      </w:r>
      <w:proofErr w:type="spellEnd"/>
      <w:r>
        <w:rPr>
          <w:rFonts w:eastAsia="Times New Roman"/>
          <w:color w:val="000000"/>
          <w:lang w:val="en-US"/>
        </w:rPr>
        <w:t xml:space="preserve"> </w:t>
      </w:r>
      <w:proofErr w:type="spellStart"/>
      <w:r>
        <w:rPr>
          <w:rFonts w:eastAsia="Times New Roman"/>
          <w:color w:val="000000"/>
          <w:lang w:val="en-US"/>
        </w:rPr>
        <w:t>rozhoduje</w:t>
      </w:r>
      <w:proofErr w:type="spellEnd"/>
      <w:r>
        <w:rPr>
          <w:rFonts w:eastAsia="Times New Roman"/>
          <w:color w:val="000000"/>
          <w:lang w:val="en-US"/>
        </w:rPr>
        <w:t xml:space="preserve"> o </w:t>
      </w:r>
      <w:proofErr w:type="spellStart"/>
      <w:r>
        <w:rPr>
          <w:rFonts w:eastAsia="Times New Roman"/>
          <w:color w:val="000000"/>
          <w:lang w:val="en-US"/>
        </w:rPr>
        <w:t>svých</w:t>
      </w:r>
      <w:proofErr w:type="spellEnd"/>
      <w:r>
        <w:rPr>
          <w:rFonts w:eastAsia="Times New Roman"/>
          <w:color w:val="000000"/>
          <w:lang w:val="en-US"/>
        </w:rPr>
        <w:t xml:space="preserve"> </w:t>
      </w:r>
      <w:proofErr w:type="spellStart"/>
      <w:r>
        <w:rPr>
          <w:rFonts w:eastAsia="Times New Roman"/>
          <w:color w:val="000000"/>
          <w:lang w:val="en-US"/>
        </w:rPr>
        <w:t>činnostech</w:t>
      </w:r>
      <w:proofErr w:type="spellEnd"/>
    </w:p>
    <w:p w:rsidR="00033A2A" w:rsidRDefault="00033A2A" w:rsidP="00033A2A">
      <w:pPr>
        <w:numPr>
          <w:ilvl w:val="0"/>
          <w:numId w:val="11"/>
        </w:numPr>
        <w:tabs>
          <w:tab w:val="left" w:pos="720"/>
        </w:tabs>
        <w:autoSpaceDE w:val="0"/>
        <w:ind w:left="720"/>
        <w:rPr>
          <w:rFonts w:eastAsia="Times New Roman"/>
          <w:color w:val="000000"/>
          <w:lang w:val="en-US"/>
        </w:rPr>
      </w:pPr>
      <w:proofErr w:type="spellStart"/>
      <w:r>
        <w:rPr>
          <w:rFonts w:eastAsia="Times New Roman"/>
          <w:color w:val="000000"/>
          <w:lang w:val="en-US"/>
        </w:rPr>
        <w:t>uvědomuje</w:t>
      </w:r>
      <w:proofErr w:type="spellEnd"/>
      <w:r>
        <w:rPr>
          <w:rFonts w:eastAsia="Times New Roman"/>
          <w:color w:val="000000"/>
          <w:lang w:val="en-US"/>
        </w:rPr>
        <w:t xml:space="preserve"> </w:t>
      </w:r>
      <w:proofErr w:type="spellStart"/>
      <w:r>
        <w:rPr>
          <w:rFonts w:eastAsia="Times New Roman"/>
          <w:color w:val="000000"/>
          <w:lang w:val="en-US"/>
        </w:rPr>
        <w:t>si</w:t>
      </w:r>
      <w:proofErr w:type="spellEnd"/>
      <w:r>
        <w:rPr>
          <w:rFonts w:eastAsia="Times New Roman"/>
          <w:color w:val="000000"/>
          <w:lang w:val="en-US"/>
        </w:rPr>
        <w:t xml:space="preserve">, </w:t>
      </w:r>
      <w:proofErr w:type="spellStart"/>
      <w:r>
        <w:rPr>
          <w:rFonts w:eastAsia="Times New Roman"/>
          <w:color w:val="000000"/>
          <w:lang w:val="en-US"/>
        </w:rPr>
        <w:t>že</w:t>
      </w:r>
      <w:proofErr w:type="spellEnd"/>
      <w:r>
        <w:rPr>
          <w:rFonts w:eastAsia="Times New Roman"/>
          <w:color w:val="000000"/>
          <w:lang w:val="en-US"/>
        </w:rPr>
        <w:t xml:space="preserve"> </w:t>
      </w:r>
      <w:proofErr w:type="spellStart"/>
      <w:r>
        <w:rPr>
          <w:rFonts w:eastAsia="Times New Roman"/>
          <w:color w:val="000000"/>
          <w:lang w:val="en-US"/>
        </w:rPr>
        <w:t>za</w:t>
      </w:r>
      <w:proofErr w:type="spellEnd"/>
      <w:r>
        <w:rPr>
          <w:rFonts w:eastAsia="Times New Roman"/>
          <w:color w:val="000000"/>
          <w:lang w:val="en-US"/>
        </w:rPr>
        <w:t xml:space="preserve"> </w:t>
      </w:r>
      <w:proofErr w:type="spellStart"/>
      <w:r>
        <w:rPr>
          <w:rFonts w:eastAsia="Times New Roman"/>
          <w:color w:val="000000"/>
          <w:lang w:val="en-US"/>
        </w:rPr>
        <w:t>sebe</w:t>
      </w:r>
      <w:proofErr w:type="spellEnd"/>
      <w:r>
        <w:rPr>
          <w:rFonts w:eastAsia="Times New Roman"/>
          <w:color w:val="000000"/>
          <w:lang w:val="en-US"/>
        </w:rPr>
        <w:t xml:space="preserve"> i </w:t>
      </w:r>
      <w:proofErr w:type="spellStart"/>
      <w:r>
        <w:rPr>
          <w:rFonts w:eastAsia="Times New Roman"/>
          <w:color w:val="000000"/>
          <w:lang w:val="en-US"/>
        </w:rPr>
        <w:t>své</w:t>
      </w:r>
      <w:proofErr w:type="spellEnd"/>
      <w:r>
        <w:rPr>
          <w:rFonts w:eastAsia="Times New Roman"/>
          <w:color w:val="000000"/>
          <w:lang w:val="en-US"/>
        </w:rPr>
        <w:t xml:space="preserve"> </w:t>
      </w:r>
      <w:proofErr w:type="spellStart"/>
      <w:r>
        <w:rPr>
          <w:rFonts w:eastAsia="Times New Roman"/>
          <w:color w:val="000000"/>
          <w:lang w:val="en-US"/>
        </w:rPr>
        <w:t>jednání</w:t>
      </w:r>
      <w:proofErr w:type="spellEnd"/>
      <w:r>
        <w:rPr>
          <w:rFonts w:eastAsia="Times New Roman"/>
          <w:color w:val="000000"/>
          <w:lang w:val="en-US"/>
        </w:rPr>
        <w:t xml:space="preserve"> </w:t>
      </w:r>
      <w:proofErr w:type="spellStart"/>
      <w:r>
        <w:rPr>
          <w:rFonts w:eastAsia="Times New Roman"/>
          <w:color w:val="000000"/>
          <w:lang w:val="en-US"/>
        </w:rPr>
        <w:t>odpovídá</w:t>
      </w:r>
      <w:proofErr w:type="spellEnd"/>
    </w:p>
    <w:p w:rsidR="00033A2A" w:rsidRDefault="00033A2A" w:rsidP="00033A2A">
      <w:pPr>
        <w:numPr>
          <w:ilvl w:val="0"/>
          <w:numId w:val="11"/>
        </w:numPr>
        <w:tabs>
          <w:tab w:val="left" w:pos="720"/>
        </w:tabs>
        <w:autoSpaceDE w:val="0"/>
        <w:ind w:left="720"/>
        <w:rPr>
          <w:rFonts w:eastAsia="Times New Roman"/>
          <w:color w:val="000000"/>
          <w:lang w:val="en-US"/>
        </w:rPr>
      </w:pPr>
      <w:proofErr w:type="spellStart"/>
      <w:r>
        <w:rPr>
          <w:rFonts w:eastAsia="Times New Roman"/>
          <w:color w:val="000000"/>
          <w:lang w:val="en-US"/>
        </w:rPr>
        <w:t>ve</w:t>
      </w:r>
      <w:proofErr w:type="spellEnd"/>
      <w:r>
        <w:rPr>
          <w:rFonts w:eastAsia="Times New Roman"/>
          <w:color w:val="000000"/>
          <w:lang w:val="en-US"/>
        </w:rPr>
        <w:t xml:space="preserve"> </w:t>
      </w:r>
      <w:proofErr w:type="spellStart"/>
      <w:r>
        <w:rPr>
          <w:rFonts w:eastAsia="Times New Roman"/>
          <w:color w:val="000000"/>
          <w:lang w:val="en-US"/>
        </w:rPr>
        <w:t>skupině</w:t>
      </w:r>
      <w:proofErr w:type="spellEnd"/>
      <w:r>
        <w:rPr>
          <w:rFonts w:eastAsia="Times New Roman"/>
          <w:color w:val="000000"/>
          <w:lang w:val="en-US"/>
        </w:rPr>
        <w:t xml:space="preserve"> se </w:t>
      </w:r>
      <w:proofErr w:type="spellStart"/>
      <w:r>
        <w:rPr>
          <w:rFonts w:eastAsia="Times New Roman"/>
          <w:color w:val="000000"/>
          <w:lang w:val="en-US"/>
        </w:rPr>
        <w:t>dokáže</w:t>
      </w:r>
      <w:proofErr w:type="spellEnd"/>
      <w:r>
        <w:rPr>
          <w:rFonts w:eastAsia="Times New Roman"/>
          <w:color w:val="000000"/>
          <w:lang w:val="en-US"/>
        </w:rPr>
        <w:t xml:space="preserve"> </w:t>
      </w:r>
      <w:proofErr w:type="spellStart"/>
      <w:r>
        <w:rPr>
          <w:rFonts w:eastAsia="Times New Roman"/>
          <w:color w:val="000000"/>
          <w:lang w:val="en-US"/>
        </w:rPr>
        <w:t>prosadit</w:t>
      </w:r>
      <w:proofErr w:type="spellEnd"/>
      <w:r>
        <w:rPr>
          <w:rFonts w:eastAsia="Times New Roman"/>
          <w:color w:val="000000"/>
          <w:lang w:val="en-US"/>
        </w:rPr>
        <w:t xml:space="preserve">, ale i </w:t>
      </w:r>
      <w:proofErr w:type="spellStart"/>
      <w:r>
        <w:rPr>
          <w:rFonts w:eastAsia="Times New Roman"/>
          <w:color w:val="000000"/>
          <w:lang w:val="en-US"/>
        </w:rPr>
        <w:t>podřídit</w:t>
      </w:r>
      <w:proofErr w:type="spellEnd"/>
    </w:p>
    <w:p w:rsidR="00033A2A" w:rsidRDefault="00033A2A" w:rsidP="00033A2A">
      <w:pPr>
        <w:numPr>
          <w:ilvl w:val="0"/>
          <w:numId w:val="11"/>
        </w:numPr>
        <w:tabs>
          <w:tab w:val="left" w:pos="720"/>
        </w:tabs>
        <w:autoSpaceDE w:val="0"/>
        <w:ind w:left="720"/>
        <w:rPr>
          <w:rFonts w:eastAsia="Times New Roman"/>
          <w:color w:val="000000"/>
          <w:lang w:val="en-US"/>
        </w:rPr>
      </w:pPr>
      <w:proofErr w:type="spellStart"/>
      <w:r>
        <w:rPr>
          <w:rFonts w:eastAsia="Times New Roman"/>
          <w:color w:val="000000"/>
          <w:lang w:val="en-US"/>
        </w:rPr>
        <w:t>napodobuje</w:t>
      </w:r>
      <w:proofErr w:type="spellEnd"/>
      <w:r>
        <w:rPr>
          <w:rFonts w:eastAsia="Times New Roman"/>
          <w:color w:val="000000"/>
          <w:lang w:val="en-US"/>
        </w:rPr>
        <w:t xml:space="preserve"> </w:t>
      </w:r>
      <w:proofErr w:type="spellStart"/>
      <w:r>
        <w:rPr>
          <w:rFonts w:eastAsia="Times New Roman"/>
          <w:color w:val="000000"/>
          <w:lang w:val="en-US"/>
        </w:rPr>
        <w:t>modely</w:t>
      </w:r>
      <w:proofErr w:type="spellEnd"/>
      <w:r>
        <w:rPr>
          <w:rFonts w:eastAsia="Times New Roman"/>
          <w:color w:val="000000"/>
          <w:lang w:val="en-US"/>
        </w:rPr>
        <w:t xml:space="preserve"> </w:t>
      </w:r>
      <w:proofErr w:type="spellStart"/>
      <w:r>
        <w:rPr>
          <w:rFonts w:eastAsia="Times New Roman"/>
          <w:color w:val="000000"/>
          <w:lang w:val="en-US"/>
        </w:rPr>
        <w:t>prosociálního</w:t>
      </w:r>
      <w:proofErr w:type="spellEnd"/>
      <w:r>
        <w:rPr>
          <w:rFonts w:eastAsia="Times New Roman"/>
          <w:color w:val="000000"/>
          <w:lang w:val="en-US"/>
        </w:rPr>
        <w:t xml:space="preserve"> </w:t>
      </w:r>
      <w:proofErr w:type="spellStart"/>
      <w:r>
        <w:rPr>
          <w:rFonts w:eastAsia="Times New Roman"/>
          <w:color w:val="000000"/>
          <w:lang w:val="en-US"/>
        </w:rPr>
        <w:t>chování</w:t>
      </w:r>
      <w:proofErr w:type="spellEnd"/>
      <w:r>
        <w:rPr>
          <w:rFonts w:eastAsia="Times New Roman"/>
          <w:color w:val="000000"/>
          <w:lang w:val="en-US"/>
        </w:rPr>
        <w:t xml:space="preserve"> a </w:t>
      </w:r>
      <w:proofErr w:type="spellStart"/>
      <w:r>
        <w:rPr>
          <w:rFonts w:eastAsia="Times New Roman"/>
          <w:color w:val="000000"/>
          <w:lang w:val="en-US"/>
        </w:rPr>
        <w:t>mezilidských</w:t>
      </w:r>
      <w:proofErr w:type="spellEnd"/>
      <w:r>
        <w:rPr>
          <w:rFonts w:eastAsia="Times New Roman"/>
          <w:color w:val="000000"/>
          <w:lang w:val="en-US"/>
        </w:rPr>
        <w:t xml:space="preserve"> </w:t>
      </w:r>
      <w:proofErr w:type="spellStart"/>
      <w:r>
        <w:rPr>
          <w:rFonts w:eastAsia="Times New Roman"/>
          <w:color w:val="000000"/>
          <w:lang w:val="en-US"/>
        </w:rPr>
        <w:t>vztahů</w:t>
      </w:r>
      <w:proofErr w:type="spellEnd"/>
    </w:p>
    <w:p w:rsidR="00033A2A" w:rsidRDefault="00033A2A" w:rsidP="00033A2A">
      <w:pPr>
        <w:numPr>
          <w:ilvl w:val="0"/>
          <w:numId w:val="11"/>
        </w:numPr>
        <w:tabs>
          <w:tab w:val="left" w:pos="720"/>
        </w:tabs>
        <w:autoSpaceDE w:val="0"/>
        <w:ind w:left="720"/>
        <w:rPr>
          <w:rFonts w:eastAsia="Times New Roman"/>
          <w:color w:val="000000"/>
          <w:lang w:val="en-US"/>
        </w:rPr>
      </w:pPr>
      <w:proofErr w:type="spellStart"/>
      <w:r>
        <w:rPr>
          <w:rFonts w:eastAsia="Times New Roman"/>
          <w:color w:val="000000"/>
          <w:lang w:val="en-US"/>
        </w:rPr>
        <w:t>spolupodílí</w:t>
      </w:r>
      <w:proofErr w:type="spellEnd"/>
      <w:r>
        <w:rPr>
          <w:rFonts w:eastAsia="Times New Roman"/>
          <w:color w:val="000000"/>
          <w:lang w:val="en-US"/>
        </w:rPr>
        <w:t xml:space="preserve"> se </w:t>
      </w:r>
      <w:proofErr w:type="spellStart"/>
      <w:r>
        <w:rPr>
          <w:rFonts w:eastAsia="Times New Roman"/>
          <w:color w:val="000000"/>
          <w:lang w:val="en-US"/>
        </w:rPr>
        <w:t>na</w:t>
      </w:r>
      <w:proofErr w:type="spellEnd"/>
      <w:r>
        <w:rPr>
          <w:rFonts w:eastAsia="Times New Roman"/>
          <w:color w:val="000000"/>
          <w:lang w:val="en-US"/>
        </w:rPr>
        <w:t xml:space="preserve"> </w:t>
      </w:r>
      <w:proofErr w:type="spellStart"/>
      <w:r>
        <w:rPr>
          <w:rFonts w:eastAsia="Times New Roman"/>
          <w:color w:val="000000"/>
          <w:lang w:val="en-US"/>
        </w:rPr>
        <w:t>společných</w:t>
      </w:r>
      <w:proofErr w:type="spellEnd"/>
      <w:r>
        <w:rPr>
          <w:rFonts w:eastAsia="Times New Roman"/>
          <w:color w:val="000000"/>
          <w:lang w:val="en-US"/>
        </w:rPr>
        <w:t xml:space="preserve"> </w:t>
      </w:r>
      <w:proofErr w:type="spellStart"/>
      <w:r>
        <w:rPr>
          <w:rFonts w:eastAsia="Times New Roman"/>
          <w:color w:val="000000"/>
          <w:lang w:val="en-US"/>
        </w:rPr>
        <w:t>rozhodnutích</w:t>
      </w:r>
      <w:proofErr w:type="spellEnd"/>
    </w:p>
    <w:p w:rsidR="00033A2A" w:rsidRDefault="00033A2A" w:rsidP="00033A2A">
      <w:pPr>
        <w:numPr>
          <w:ilvl w:val="0"/>
          <w:numId w:val="11"/>
        </w:numPr>
        <w:tabs>
          <w:tab w:val="left" w:pos="720"/>
        </w:tabs>
        <w:autoSpaceDE w:val="0"/>
        <w:ind w:left="720"/>
        <w:rPr>
          <w:rFonts w:eastAsia="Times New Roman"/>
          <w:color w:val="000000"/>
          <w:lang w:val="en-US"/>
        </w:rPr>
      </w:pPr>
      <w:proofErr w:type="spellStart"/>
      <w:r>
        <w:rPr>
          <w:rFonts w:eastAsia="Times New Roman"/>
          <w:color w:val="000000"/>
          <w:lang w:val="en-US"/>
        </w:rPr>
        <w:t>při</w:t>
      </w:r>
      <w:proofErr w:type="spellEnd"/>
      <w:r>
        <w:rPr>
          <w:rFonts w:eastAsia="Times New Roman"/>
          <w:color w:val="000000"/>
          <w:lang w:val="en-US"/>
        </w:rPr>
        <w:t xml:space="preserve"> </w:t>
      </w:r>
      <w:proofErr w:type="spellStart"/>
      <w:r>
        <w:rPr>
          <w:rFonts w:eastAsia="Times New Roman"/>
          <w:color w:val="000000"/>
          <w:lang w:val="en-US"/>
        </w:rPr>
        <w:t>setkání</w:t>
      </w:r>
      <w:proofErr w:type="spellEnd"/>
      <w:r>
        <w:rPr>
          <w:rFonts w:eastAsia="Times New Roman"/>
          <w:color w:val="000000"/>
          <w:lang w:val="en-US"/>
        </w:rPr>
        <w:t xml:space="preserve"> s </w:t>
      </w:r>
      <w:proofErr w:type="spellStart"/>
      <w:r>
        <w:rPr>
          <w:rFonts w:eastAsia="Times New Roman"/>
          <w:color w:val="000000"/>
          <w:lang w:val="en-US"/>
        </w:rPr>
        <w:t>neznámými</w:t>
      </w:r>
      <w:proofErr w:type="spellEnd"/>
      <w:r>
        <w:rPr>
          <w:rFonts w:eastAsia="Times New Roman"/>
          <w:color w:val="000000"/>
          <w:lang w:val="en-US"/>
        </w:rPr>
        <w:t xml:space="preserve"> </w:t>
      </w:r>
      <w:proofErr w:type="spellStart"/>
      <w:r>
        <w:rPr>
          <w:rFonts w:eastAsia="Times New Roman"/>
          <w:color w:val="000000"/>
          <w:lang w:val="en-US"/>
        </w:rPr>
        <w:t>lidmi</w:t>
      </w:r>
      <w:proofErr w:type="spellEnd"/>
      <w:r>
        <w:rPr>
          <w:rFonts w:eastAsia="Times New Roman"/>
          <w:color w:val="000000"/>
          <w:lang w:val="en-US"/>
        </w:rPr>
        <w:t xml:space="preserve"> se </w:t>
      </w:r>
      <w:proofErr w:type="spellStart"/>
      <w:r>
        <w:rPr>
          <w:rFonts w:eastAsia="Times New Roman"/>
          <w:color w:val="000000"/>
          <w:lang w:val="en-US"/>
        </w:rPr>
        <w:t>chová</w:t>
      </w:r>
      <w:proofErr w:type="spellEnd"/>
      <w:r>
        <w:rPr>
          <w:rFonts w:eastAsia="Times New Roman"/>
          <w:color w:val="000000"/>
          <w:lang w:val="en-US"/>
        </w:rPr>
        <w:t xml:space="preserve"> </w:t>
      </w:r>
      <w:proofErr w:type="spellStart"/>
      <w:r>
        <w:rPr>
          <w:rFonts w:eastAsia="Times New Roman"/>
          <w:color w:val="000000"/>
          <w:lang w:val="en-US"/>
        </w:rPr>
        <w:t>obezřetně</w:t>
      </w:r>
      <w:proofErr w:type="spellEnd"/>
    </w:p>
    <w:p w:rsidR="00033A2A" w:rsidRDefault="00033A2A" w:rsidP="00033A2A">
      <w:pPr>
        <w:numPr>
          <w:ilvl w:val="0"/>
          <w:numId w:val="11"/>
        </w:numPr>
        <w:tabs>
          <w:tab w:val="left" w:pos="720"/>
        </w:tabs>
        <w:autoSpaceDE w:val="0"/>
        <w:ind w:left="720"/>
        <w:rPr>
          <w:rFonts w:eastAsia="Times New Roman"/>
          <w:color w:val="000000"/>
          <w:lang w:val="en-US"/>
        </w:rPr>
      </w:pPr>
      <w:r>
        <w:rPr>
          <w:rFonts w:eastAsia="Times New Roman"/>
          <w:color w:val="000000"/>
          <w:lang w:val="en-US"/>
        </w:rPr>
        <w:t xml:space="preserve">je </w:t>
      </w:r>
      <w:proofErr w:type="spellStart"/>
      <w:r>
        <w:rPr>
          <w:rFonts w:eastAsia="Times New Roman"/>
          <w:color w:val="000000"/>
          <w:lang w:val="en-US"/>
        </w:rPr>
        <w:t>schopno</w:t>
      </w:r>
      <w:proofErr w:type="spellEnd"/>
      <w:r>
        <w:rPr>
          <w:rFonts w:eastAsia="Times New Roman"/>
          <w:color w:val="000000"/>
          <w:lang w:val="en-US"/>
        </w:rPr>
        <w:t xml:space="preserve"> </w:t>
      </w:r>
      <w:proofErr w:type="spellStart"/>
      <w:r>
        <w:rPr>
          <w:rFonts w:eastAsia="Times New Roman"/>
          <w:color w:val="000000"/>
          <w:lang w:val="en-US"/>
        </w:rPr>
        <w:t>chápat</w:t>
      </w:r>
      <w:proofErr w:type="spellEnd"/>
      <w:r>
        <w:rPr>
          <w:rFonts w:eastAsia="Times New Roman"/>
          <w:color w:val="000000"/>
          <w:lang w:val="en-US"/>
        </w:rPr>
        <w:t xml:space="preserve">, </w:t>
      </w:r>
      <w:proofErr w:type="spellStart"/>
      <w:r>
        <w:rPr>
          <w:rFonts w:eastAsia="Times New Roman"/>
          <w:color w:val="000000"/>
          <w:lang w:val="en-US"/>
        </w:rPr>
        <w:t>že</w:t>
      </w:r>
      <w:proofErr w:type="spellEnd"/>
      <w:r>
        <w:rPr>
          <w:rFonts w:eastAsia="Times New Roman"/>
          <w:color w:val="000000"/>
          <w:lang w:val="en-US"/>
        </w:rPr>
        <w:t xml:space="preserve"> </w:t>
      </w:r>
      <w:proofErr w:type="spellStart"/>
      <w:r>
        <w:rPr>
          <w:rFonts w:eastAsia="Times New Roman"/>
          <w:color w:val="000000"/>
          <w:lang w:val="en-US"/>
        </w:rPr>
        <w:t>lidé</w:t>
      </w:r>
      <w:proofErr w:type="spellEnd"/>
      <w:r>
        <w:rPr>
          <w:rFonts w:eastAsia="Times New Roman"/>
          <w:color w:val="000000"/>
          <w:lang w:val="en-US"/>
        </w:rPr>
        <w:t xml:space="preserve"> se </w:t>
      </w:r>
      <w:proofErr w:type="spellStart"/>
      <w:r>
        <w:rPr>
          <w:rFonts w:eastAsia="Times New Roman"/>
          <w:color w:val="000000"/>
          <w:lang w:val="en-US"/>
        </w:rPr>
        <w:t>různí</w:t>
      </w:r>
      <w:proofErr w:type="spellEnd"/>
      <w:r>
        <w:rPr>
          <w:rFonts w:eastAsia="Times New Roman"/>
          <w:color w:val="000000"/>
          <w:lang w:val="en-US"/>
        </w:rPr>
        <w:t xml:space="preserve"> a </w:t>
      </w:r>
      <w:proofErr w:type="spellStart"/>
      <w:r>
        <w:rPr>
          <w:rFonts w:eastAsia="Times New Roman"/>
          <w:color w:val="000000"/>
          <w:lang w:val="en-US"/>
        </w:rPr>
        <w:t>umí</w:t>
      </w:r>
      <w:proofErr w:type="spellEnd"/>
      <w:r>
        <w:rPr>
          <w:rFonts w:eastAsia="Times New Roman"/>
          <w:color w:val="000000"/>
          <w:lang w:val="en-US"/>
        </w:rPr>
        <w:t xml:space="preserve"> </w:t>
      </w:r>
      <w:proofErr w:type="spellStart"/>
      <w:r>
        <w:rPr>
          <w:rFonts w:eastAsia="Times New Roman"/>
          <w:color w:val="000000"/>
          <w:lang w:val="en-US"/>
        </w:rPr>
        <w:t>být</w:t>
      </w:r>
      <w:proofErr w:type="spellEnd"/>
      <w:r>
        <w:rPr>
          <w:rFonts w:eastAsia="Times New Roman"/>
          <w:color w:val="000000"/>
          <w:lang w:val="en-US"/>
        </w:rPr>
        <w:t xml:space="preserve"> </w:t>
      </w:r>
      <w:proofErr w:type="spellStart"/>
      <w:r>
        <w:rPr>
          <w:rFonts w:eastAsia="Times New Roman"/>
          <w:color w:val="000000"/>
          <w:lang w:val="en-US"/>
        </w:rPr>
        <w:t>tolerantní</w:t>
      </w:r>
      <w:proofErr w:type="spellEnd"/>
      <w:r>
        <w:rPr>
          <w:rFonts w:eastAsia="Times New Roman"/>
          <w:color w:val="000000"/>
          <w:lang w:val="en-US"/>
        </w:rPr>
        <w:t xml:space="preserve"> k </w:t>
      </w:r>
      <w:proofErr w:type="spellStart"/>
      <w:r>
        <w:rPr>
          <w:rFonts w:eastAsia="Times New Roman"/>
          <w:color w:val="000000"/>
          <w:lang w:val="en-US"/>
        </w:rPr>
        <w:t>jejich</w:t>
      </w:r>
      <w:proofErr w:type="spellEnd"/>
      <w:r>
        <w:rPr>
          <w:rFonts w:eastAsia="Times New Roman"/>
          <w:color w:val="000000"/>
          <w:lang w:val="en-US"/>
        </w:rPr>
        <w:t xml:space="preserve"> </w:t>
      </w:r>
      <w:proofErr w:type="spellStart"/>
      <w:r>
        <w:rPr>
          <w:rFonts w:eastAsia="Times New Roman"/>
          <w:color w:val="000000"/>
          <w:lang w:val="en-US"/>
        </w:rPr>
        <w:t>odlišnostem</w:t>
      </w:r>
      <w:proofErr w:type="spellEnd"/>
    </w:p>
    <w:p w:rsidR="00033A2A" w:rsidRPr="003A3118" w:rsidRDefault="00033A2A" w:rsidP="003A3118">
      <w:pPr>
        <w:numPr>
          <w:ilvl w:val="0"/>
          <w:numId w:val="11"/>
        </w:numPr>
        <w:tabs>
          <w:tab w:val="left" w:pos="720"/>
        </w:tabs>
        <w:autoSpaceDE w:val="0"/>
        <w:ind w:left="720"/>
        <w:rPr>
          <w:rFonts w:eastAsia="Times New Roman"/>
          <w:color w:val="000000"/>
          <w:lang w:val="en-US"/>
        </w:rPr>
      </w:pPr>
      <w:proofErr w:type="spellStart"/>
      <w:r>
        <w:rPr>
          <w:rFonts w:eastAsia="Times New Roman"/>
          <w:color w:val="000000"/>
          <w:lang w:val="en-US"/>
        </w:rPr>
        <w:t>chápe</w:t>
      </w:r>
      <w:proofErr w:type="spellEnd"/>
      <w:r>
        <w:rPr>
          <w:rFonts w:eastAsia="Times New Roman"/>
          <w:color w:val="000000"/>
          <w:lang w:val="en-US"/>
        </w:rPr>
        <w:t xml:space="preserve">, </w:t>
      </w:r>
      <w:proofErr w:type="spellStart"/>
      <w:r>
        <w:rPr>
          <w:rFonts w:eastAsia="Times New Roman"/>
          <w:color w:val="000000"/>
          <w:lang w:val="en-US"/>
        </w:rPr>
        <w:t>že</w:t>
      </w:r>
      <w:proofErr w:type="spellEnd"/>
      <w:r>
        <w:rPr>
          <w:rFonts w:eastAsia="Times New Roman"/>
          <w:color w:val="000000"/>
          <w:lang w:val="en-US"/>
        </w:rPr>
        <w:t xml:space="preserve"> </w:t>
      </w:r>
      <w:proofErr w:type="spellStart"/>
      <w:r>
        <w:rPr>
          <w:rFonts w:eastAsia="Times New Roman"/>
          <w:color w:val="000000"/>
          <w:lang w:val="en-US"/>
        </w:rPr>
        <w:t>nespravedlnost</w:t>
      </w:r>
      <w:proofErr w:type="spellEnd"/>
      <w:r>
        <w:rPr>
          <w:rFonts w:eastAsia="Times New Roman"/>
          <w:color w:val="000000"/>
          <w:lang w:val="en-US"/>
        </w:rPr>
        <w:t xml:space="preserve">, </w:t>
      </w:r>
      <w:proofErr w:type="spellStart"/>
      <w:r>
        <w:rPr>
          <w:rFonts w:eastAsia="Times New Roman"/>
          <w:color w:val="000000"/>
          <w:lang w:val="en-US"/>
        </w:rPr>
        <w:t>ubližování</w:t>
      </w:r>
      <w:proofErr w:type="spellEnd"/>
      <w:r>
        <w:rPr>
          <w:rFonts w:eastAsia="Times New Roman"/>
          <w:color w:val="000000"/>
          <w:lang w:val="en-US"/>
        </w:rPr>
        <w:t xml:space="preserve">, </w:t>
      </w:r>
      <w:proofErr w:type="spellStart"/>
      <w:r>
        <w:rPr>
          <w:rFonts w:eastAsia="Times New Roman"/>
          <w:color w:val="000000"/>
          <w:lang w:val="en-US"/>
        </w:rPr>
        <w:t>ponižování</w:t>
      </w:r>
      <w:proofErr w:type="spellEnd"/>
      <w:r>
        <w:rPr>
          <w:rFonts w:eastAsia="Times New Roman"/>
          <w:color w:val="000000"/>
          <w:lang w:val="en-US"/>
        </w:rPr>
        <w:t xml:space="preserve">, </w:t>
      </w:r>
      <w:proofErr w:type="spellStart"/>
      <w:r>
        <w:rPr>
          <w:rFonts w:eastAsia="Times New Roman"/>
          <w:color w:val="000000"/>
          <w:lang w:val="en-US"/>
        </w:rPr>
        <w:t>agresivita</w:t>
      </w:r>
      <w:proofErr w:type="spellEnd"/>
      <w:r>
        <w:rPr>
          <w:rFonts w:eastAsia="Times New Roman"/>
          <w:color w:val="000000"/>
          <w:lang w:val="en-US"/>
        </w:rPr>
        <w:t xml:space="preserve"> a </w:t>
      </w:r>
      <w:proofErr w:type="spellStart"/>
      <w:r>
        <w:rPr>
          <w:rFonts w:eastAsia="Times New Roman"/>
          <w:color w:val="000000"/>
          <w:lang w:val="en-US"/>
        </w:rPr>
        <w:t>násilí</w:t>
      </w:r>
      <w:proofErr w:type="spellEnd"/>
      <w:r>
        <w:rPr>
          <w:rFonts w:eastAsia="Times New Roman"/>
          <w:color w:val="000000"/>
          <w:lang w:val="en-US"/>
        </w:rPr>
        <w:t xml:space="preserve"> se </w:t>
      </w:r>
      <w:proofErr w:type="spellStart"/>
      <w:r>
        <w:rPr>
          <w:rFonts w:eastAsia="Times New Roman"/>
          <w:color w:val="000000"/>
          <w:lang w:val="en-US"/>
        </w:rPr>
        <w:t>nevyplácí</w:t>
      </w:r>
      <w:proofErr w:type="spellEnd"/>
    </w:p>
    <w:p w:rsidR="00033A2A" w:rsidRDefault="00033A2A" w:rsidP="00033A2A">
      <w:pPr>
        <w:tabs>
          <w:tab w:val="left" w:pos="720"/>
        </w:tabs>
        <w:autoSpaceDE w:val="0"/>
        <w:ind w:left="360"/>
        <w:rPr>
          <w:rFonts w:eastAsia="Times New Roman"/>
          <w:color w:val="000000"/>
          <w:lang w:val="en-US"/>
        </w:rPr>
      </w:pPr>
      <w:r>
        <w:rPr>
          <w:rFonts w:eastAsia="Times New Roman"/>
          <w:color w:val="000000"/>
          <w:lang w:val="en-US"/>
        </w:rPr>
        <w:t xml:space="preserve">  5. </w:t>
      </w:r>
      <w:proofErr w:type="spellStart"/>
      <w:r>
        <w:rPr>
          <w:rFonts w:eastAsia="Times New Roman"/>
          <w:color w:val="000000"/>
          <w:lang w:val="en-US"/>
        </w:rPr>
        <w:t>Kompetence</w:t>
      </w:r>
      <w:proofErr w:type="spellEnd"/>
      <w:r>
        <w:rPr>
          <w:rFonts w:eastAsia="Times New Roman"/>
          <w:color w:val="000000"/>
          <w:lang w:val="en-US"/>
        </w:rPr>
        <w:t xml:space="preserve"> </w:t>
      </w:r>
      <w:proofErr w:type="spellStart"/>
      <w:r>
        <w:rPr>
          <w:rFonts w:eastAsia="Times New Roman"/>
          <w:color w:val="000000"/>
          <w:lang w:val="en-US"/>
        </w:rPr>
        <w:t>činnostní</w:t>
      </w:r>
      <w:proofErr w:type="spellEnd"/>
      <w:r>
        <w:rPr>
          <w:rFonts w:eastAsia="Times New Roman"/>
          <w:color w:val="000000"/>
          <w:lang w:val="en-US"/>
        </w:rPr>
        <w:t xml:space="preserve"> </w:t>
      </w:r>
      <w:proofErr w:type="gramStart"/>
      <w:r>
        <w:rPr>
          <w:rFonts w:eastAsia="Times New Roman"/>
          <w:color w:val="000000"/>
          <w:lang w:val="en-US"/>
        </w:rPr>
        <w:t>a</w:t>
      </w:r>
      <w:proofErr w:type="gramEnd"/>
      <w:r>
        <w:rPr>
          <w:rFonts w:eastAsia="Times New Roman"/>
          <w:color w:val="000000"/>
          <w:lang w:val="en-US"/>
        </w:rPr>
        <w:t xml:space="preserve"> </w:t>
      </w:r>
      <w:proofErr w:type="spellStart"/>
      <w:r>
        <w:rPr>
          <w:rFonts w:eastAsia="Times New Roman"/>
          <w:color w:val="000000"/>
          <w:lang w:val="en-US"/>
        </w:rPr>
        <w:t>občanské</w:t>
      </w:r>
      <w:proofErr w:type="spellEnd"/>
      <w:r>
        <w:rPr>
          <w:rFonts w:eastAsia="Times New Roman"/>
          <w:color w:val="000000"/>
          <w:lang w:val="en-US"/>
        </w:rPr>
        <w:t xml:space="preserve"> – </w:t>
      </w:r>
    </w:p>
    <w:p w:rsidR="00033A2A" w:rsidRDefault="00033A2A" w:rsidP="00033A2A">
      <w:pPr>
        <w:numPr>
          <w:ilvl w:val="0"/>
          <w:numId w:val="12"/>
        </w:numPr>
        <w:tabs>
          <w:tab w:val="left" w:pos="720"/>
        </w:tabs>
        <w:autoSpaceDE w:val="0"/>
        <w:ind w:left="720"/>
        <w:rPr>
          <w:rFonts w:eastAsia="Times New Roman"/>
          <w:color w:val="000000"/>
          <w:lang w:val="en-US"/>
        </w:rPr>
      </w:pPr>
      <w:proofErr w:type="spellStart"/>
      <w:r>
        <w:rPr>
          <w:rFonts w:eastAsia="Times New Roman"/>
          <w:color w:val="000000"/>
          <w:lang w:val="en-US"/>
        </w:rPr>
        <w:t>svoje</w:t>
      </w:r>
      <w:proofErr w:type="spellEnd"/>
      <w:r>
        <w:rPr>
          <w:rFonts w:eastAsia="Times New Roman"/>
          <w:color w:val="000000"/>
          <w:lang w:val="en-US"/>
        </w:rPr>
        <w:t xml:space="preserve"> </w:t>
      </w:r>
      <w:proofErr w:type="spellStart"/>
      <w:r>
        <w:rPr>
          <w:rFonts w:eastAsia="Times New Roman"/>
          <w:color w:val="000000"/>
          <w:lang w:val="en-US"/>
        </w:rPr>
        <w:t>činnosti</w:t>
      </w:r>
      <w:proofErr w:type="spellEnd"/>
      <w:r>
        <w:rPr>
          <w:rFonts w:eastAsia="Times New Roman"/>
          <w:color w:val="000000"/>
          <w:lang w:val="en-US"/>
        </w:rPr>
        <w:t xml:space="preserve"> a </w:t>
      </w:r>
      <w:proofErr w:type="spellStart"/>
      <w:r>
        <w:rPr>
          <w:rFonts w:eastAsia="Times New Roman"/>
          <w:color w:val="000000"/>
          <w:lang w:val="en-US"/>
        </w:rPr>
        <w:t>hry</w:t>
      </w:r>
      <w:proofErr w:type="spellEnd"/>
      <w:r>
        <w:rPr>
          <w:rFonts w:eastAsia="Times New Roman"/>
          <w:color w:val="000000"/>
          <w:lang w:val="en-US"/>
        </w:rPr>
        <w:t xml:space="preserve"> se </w:t>
      </w:r>
      <w:proofErr w:type="spellStart"/>
      <w:r>
        <w:rPr>
          <w:rFonts w:eastAsia="Times New Roman"/>
          <w:color w:val="000000"/>
          <w:lang w:val="en-US"/>
        </w:rPr>
        <w:t>učí</w:t>
      </w:r>
      <w:proofErr w:type="spellEnd"/>
      <w:r>
        <w:rPr>
          <w:rFonts w:eastAsia="Times New Roman"/>
          <w:color w:val="000000"/>
          <w:lang w:val="en-US"/>
        </w:rPr>
        <w:t xml:space="preserve"> </w:t>
      </w:r>
      <w:proofErr w:type="spellStart"/>
      <w:r>
        <w:rPr>
          <w:rFonts w:eastAsia="Times New Roman"/>
          <w:color w:val="000000"/>
          <w:lang w:val="en-US"/>
        </w:rPr>
        <w:t>plánovat</w:t>
      </w:r>
      <w:proofErr w:type="spellEnd"/>
      <w:r>
        <w:rPr>
          <w:rFonts w:eastAsia="Times New Roman"/>
          <w:color w:val="000000"/>
          <w:lang w:val="en-US"/>
        </w:rPr>
        <w:t xml:space="preserve"> a </w:t>
      </w:r>
      <w:proofErr w:type="spellStart"/>
      <w:r>
        <w:rPr>
          <w:rFonts w:eastAsia="Times New Roman"/>
          <w:color w:val="000000"/>
          <w:lang w:val="en-US"/>
        </w:rPr>
        <w:t>organizovat</w:t>
      </w:r>
      <w:proofErr w:type="spellEnd"/>
    </w:p>
    <w:p w:rsidR="00033A2A" w:rsidRPr="003A3118" w:rsidRDefault="00033A2A" w:rsidP="003A3118">
      <w:pPr>
        <w:numPr>
          <w:ilvl w:val="0"/>
          <w:numId w:val="12"/>
        </w:numPr>
        <w:tabs>
          <w:tab w:val="left" w:pos="720"/>
        </w:tabs>
        <w:autoSpaceDE w:val="0"/>
        <w:ind w:left="720"/>
        <w:rPr>
          <w:rFonts w:eastAsia="Times New Roman"/>
          <w:color w:val="000000"/>
          <w:lang w:val="en-US"/>
        </w:rPr>
      </w:pPr>
      <w:proofErr w:type="spellStart"/>
      <w:r>
        <w:rPr>
          <w:rFonts w:eastAsia="Times New Roman"/>
          <w:color w:val="000000"/>
          <w:lang w:val="en-US"/>
        </w:rPr>
        <w:t>dokáže</w:t>
      </w:r>
      <w:proofErr w:type="spellEnd"/>
      <w:r>
        <w:rPr>
          <w:rFonts w:eastAsia="Times New Roman"/>
          <w:color w:val="000000"/>
          <w:lang w:val="en-US"/>
        </w:rPr>
        <w:t xml:space="preserve"> </w:t>
      </w:r>
      <w:proofErr w:type="spellStart"/>
      <w:r>
        <w:rPr>
          <w:rFonts w:eastAsia="Times New Roman"/>
          <w:color w:val="000000"/>
          <w:lang w:val="en-US"/>
        </w:rPr>
        <w:t>rozpoznat</w:t>
      </w:r>
      <w:proofErr w:type="spellEnd"/>
      <w:r>
        <w:rPr>
          <w:rFonts w:eastAsia="Times New Roman"/>
          <w:color w:val="000000"/>
          <w:lang w:val="en-US"/>
        </w:rPr>
        <w:t xml:space="preserve"> a </w:t>
      </w:r>
      <w:proofErr w:type="spellStart"/>
      <w:r>
        <w:rPr>
          <w:rFonts w:eastAsia="Times New Roman"/>
          <w:color w:val="000000"/>
          <w:lang w:val="en-US"/>
        </w:rPr>
        <w:t>využít</w:t>
      </w:r>
      <w:proofErr w:type="spellEnd"/>
      <w:r>
        <w:rPr>
          <w:rFonts w:eastAsia="Times New Roman"/>
          <w:color w:val="000000"/>
          <w:lang w:val="en-US"/>
        </w:rPr>
        <w:t xml:space="preserve"> </w:t>
      </w:r>
      <w:proofErr w:type="spellStart"/>
      <w:r>
        <w:rPr>
          <w:rFonts w:eastAsia="Times New Roman"/>
          <w:color w:val="000000"/>
          <w:lang w:val="en-US"/>
        </w:rPr>
        <w:t>vlastní</w:t>
      </w:r>
      <w:proofErr w:type="spellEnd"/>
      <w:r>
        <w:rPr>
          <w:rFonts w:eastAsia="Times New Roman"/>
          <w:color w:val="000000"/>
          <w:lang w:val="en-US"/>
        </w:rPr>
        <w:t xml:space="preserve"> </w:t>
      </w:r>
      <w:proofErr w:type="spellStart"/>
      <w:r>
        <w:rPr>
          <w:rFonts w:eastAsia="Times New Roman"/>
          <w:color w:val="000000"/>
          <w:lang w:val="en-US"/>
        </w:rPr>
        <w:t>silné</w:t>
      </w:r>
      <w:proofErr w:type="spellEnd"/>
      <w:r>
        <w:rPr>
          <w:rFonts w:eastAsia="Times New Roman"/>
          <w:color w:val="000000"/>
          <w:lang w:val="en-US"/>
        </w:rPr>
        <w:t xml:space="preserve"> </w:t>
      </w:r>
      <w:proofErr w:type="spellStart"/>
      <w:r>
        <w:rPr>
          <w:rFonts w:eastAsia="Times New Roman"/>
          <w:color w:val="000000"/>
          <w:lang w:val="en-US"/>
        </w:rPr>
        <w:t>stránky</w:t>
      </w:r>
      <w:proofErr w:type="spellEnd"/>
      <w:r>
        <w:rPr>
          <w:rFonts w:eastAsia="Times New Roman"/>
          <w:color w:val="000000"/>
          <w:lang w:val="en-US"/>
        </w:rPr>
        <w:t xml:space="preserve">, </w:t>
      </w:r>
      <w:proofErr w:type="spellStart"/>
      <w:r>
        <w:rPr>
          <w:rFonts w:eastAsia="Times New Roman"/>
          <w:color w:val="000000"/>
          <w:lang w:val="en-US"/>
        </w:rPr>
        <w:t>poznávat</w:t>
      </w:r>
      <w:proofErr w:type="spellEnd"/>
      <w:r>
        <w:rPr>
          <w:rFonts w:eastAsia="Times New Roman"/>
          <w:color w:val="000000"/>
          <w:lang w:val="en-US"/>
        </w:rPr>
        <w:t xml:space="preserve"> </w:t>
      </w:r>
      <w:proofErr w:type="spellStart"/>
      <w:r>
        <w:rPr>
          <w:rFonts w:eastAsia="Times New Roman"/>
          <w:color w:val="000000"/>
          <w:lang w:val="en-US"/>
        </w:rPr>
        <w:t>svoje</w:t>
      </w:r>
      <w:proofErr w:type="spellEnd"/>
      <w:r>
        <w:rPr>
          <w:rFonts w:eastAsia="Times New Roman"/>
          <w:color w:val="000000"/>
          <w:lang w:val="en-US"/>
        </w:rPr>
        <w:t xml:space="preserve"> </w:t>
      </w:r>
      <w:proofErr w:type="spellStart"/>
      <w:r>
        <w:rPr>
          <w:rFonts w:eastAsia="Times New Roman"/>
          <w:color w:val="000000"/>
          <w:lang w:val="en-US"/>
        </w:rPr>
        <w:t>slabé</w:t>
      </w:r>
      <w:proofErr w:type="spellEnd"/>
      <w:r>
        <w:rPr>
          <w:rFonts w:eastAsia="Times New Roman"/>
          <w:color w:val="000000"/>
          <w:lang w:val="en-US"/>
        </w:rPr>
        <w:t xml:space="preserve"> </w:t>
      </w:r>
      <w:proofErr w:type="spellStart"/>
      <w:r>
        <w:rPr>
          <w:rFonts w:eastAsia="Times New Roman"/>
          <w:color w:val="000000"/>
          <w:lang w:val="en-US"/>
        </w:rPr>
        <w:t>stránky</w:t>
      </w:r>
      <w:proofErr w:type="spellEnd"/>
    </w:p>
    <w:p w:rsidR="00033A2A" w:rsidRDefault="00033A2A" w:rsidP="00033A2A">
      <w:pPr>
        <w:numPr>
          <w:ilvl w:val="0"/>
          <w:numId w:val="12"/>
        </w:numPr>
        <w:tabs>
          <w:tab w:val="left" w:pos="720"/>
        </w:tabs>
        <w:autoSpaceDE w:val="0"/>
        <w:ind w:left="720"/>
        <w:rPr>
          <w:rFonts w:eastAsia="Times New Roman"/>
          <w:color w:val="000000"/>
          <w:lang w:val="en-US"/>
        </w:rPr>
      </w:pPr>
      <w:proofErr w:type="spellStart"/>
      <w:r>
        <w:rPr>
          <w:rFonts w:eastAsia="Times New Roman"/>
          <w:color w:val="000000"/>
          <w:lang w:val="en-US"/>
        </w:rPr>
        <w:t>má</w:t>
      </w:r>
      <w:proofErr w:type="spellEnd"/>
      <w:r>
        <w:rPr>
          <w:rFonts w:eastAsia="Times New Roman"/>
          <w:color w:val="000000"/>
          <w:lang w:val="en-US"/>
        </w:rPr>
        <w:t xml:space="preserve"> </w:t>
      </w:r>
      <w:proofErr w:type="spellStart"/>
      <w:r>
        <w:rPr>
          <w:rFonts w:eastAsia="Times New Roman"/>
          <w:color w:val="000000"/>
          <w:lang w:val="en-US"/>
        </w:rPr>
        <w:t>smysl</w:t>
      </w:r>
      <w:proofErr w:type="spellEnd"/>
      <w:r>
        <w:rPr>
          <w:rFonts w:eastAsia="Times New Roman"/>
          <w:color w:val="000000"/>
          <w:lang w:val="en-US"/>
        </w:rPr>
        <w:t xml:space="preserve"> pro </w:t>
      </w:r>
      <w:proofErr w:type="spellStart"/>
      <w:r>
        <w:rPr>
          <w:rFonts w:eastAsia="Times New Roman"/>
          <w:color w:val="000000"/>
          <w:lang w:val="en-US"/>
        </w:rPr>
        <w:t>povinnost</w:t>
      </w:r>
      <w:proofErr w:type="spellEnd"/>
      <w:r>
        <w:rPr>
          <w:rFonts w:eastAsia="Times New Roman"/>
          <w:color w:val="000000"/>
          <w:lang w:val="en-US"/>
        </w:rPr>
        <w:t xml:space="preserve"> </w:t>
      </w:r>
      <w:proofErr w:type="spellStart"/>
      <w:r>
        <w:rPr>
          <w:rFonts w:eastAsia="Times New Roman"/>
          <w:color w:val="000000"/>
          <w:lang w:val="en-US"/>
        </w:rPr>
        <w:t>ve</w:t>
      </w:r>
      <w:proofErr w:type="spellEnd"/>
      <w:r>
        <w:rPr>
          <w:rFonts w:eastAsia="Times New Roman"/>
          <w:color w:val="000000"/>
          <w:lang w:val="en-US"/>
        </w:rPr>
        <w:t xml:space="preserve"> </w:t>
      </w:r>
      <w:proofErr w:type="spellStart"/>
      <w:r>
        <w:rPr>
          <w:rFonts w:eastAsia="Times New Roman"/>
          <w:color w:val="000000"/>
          <w:lang w:val="en-US"/>
        </w:rPr>
        <w:t>hře</w:t>
      </w:r>
      <w:proofErr w:type="spellEnd"/>
      <w:r>
        <w:rPr>
          <w:rFonts w:eastAsia="Times New Roman"/>
          <w:color w:val="000000"/>
          <w:lang w:val="en-US"/>
        </w:rPr>
        <w:t xml:space="preserve">, </w:t>
      </w:r>
      <w:proofErr w:type="spellStart"/>
      <w:r>
        <w:rPr>
          <w:rFonts w:eastAsia="Times New Roman"/>
          <w:color w:val="000000"/>
          <w:lang w:val="en-US"/>
        </w:rPr>
        <w:t>práci</w:t>
      </w:r>
      <w:proofErr w:type="spellEnd"/>
      <w:r>
        <w:rPr>
          <w:rFonts w:eastAsia="Times New Roman"/>
          <w:color w:val="000000"/>
          <w:lang w:val="en-US"/>
        </w:rPr>
        <w:t xml:space="preserve"> i </w:t>
      </w:r>
      <w:proofErr w:type="spellStart"/>
      <w:r>
        <w:rPr>
          <w:rFonts w:eastAsia="Times New Roman"/>
          <w:color w:val="000000"/>
          <w:lang w:val="en-US"/>
        </w:rPr>
        <w:t>učení</w:t>
      </w:r>
      <w:proofErr w:type="spellEnd"/>
    </w:p>
    <w:p w:rsidR="00033A2A" w:rsidRDefault="00033A2A" w:rsidP="00033A2A">
      <w:pPr>
        <w:numPr>
          <w:ilvl w:val="0"/>
          <w:numId w:val="12"/>
        </w:numPr>
        <w:tabs>
          <w:tab w:val="left" w:pos="720"/>
        </w:tabs>
        <w:autoSpaceDE w:val="0"/>
        <w:ind w:left="720"/>
        <w:rPr>
          <w:rFonts w:eastAsia="Times New Roman"/>
          <w:color w:val="000000"/>
          <w:lang w:val="en-US"/>
        </w:rPr>
      </w:pPr>
      <w:proofErr w:type="spellStart"/>
      <w:r>
        <w:rPr>
          <w:rFonts w:eastAsia="Times New Roman"/>
          <w:color w:val="000000"/>
          <w:lang w:val="en-US"/>
        </w:rPr>
        <w:t>zajímá</w:t>
      </w:r>
      <w:proofErr w:type="spellEnd"/>
      <w:r>
        <w:rPr>
          <w:rFonts w:eastAsia="Times New Roman"/>
          <w:color w:val="000000"/>
          <w:lang w:val="en-US"/>
        </w:rPr>
        <w:t xml:space="preserve"> se o </w:t>
      </w:r>
      <w:proofErr w:type="spellStart"/>
      <w:r>
        <w:rPr>
          <w:rFonts w:eastAsia="Times New Roman"/>
          <w:color w:val="000000"/>
          <w:lang w:val="en-US"/>
        </w:rPr>
        <w:t>druhé</w:t>
      </w:r>
      <w:proofErr w:type="spellEnd"/>
      <w:r>
        <w:rPr>
          <w:rFonts w:eastAsia="Times New Roman"/>
          <w:color w:val="000000"/>
          <w:lang w:val="en-US"/>
        </w:rPr>
        <w:t xml:space="preserve"> i o to, co se </w:t>
      </w:r>
      <w:proofErr w:type="spellStart"/>
      <w:r>
        <w:rPr>
          <w:rFonts w:eastAsia="Times New Roman"/>
          <w:color w:val="000000"/>
          <w:lang w:val="en-US"/>
        </w:rPr>
        <w:t>kolem</w:t>
      </w:r>
      <w:proofErr w:type="spellEnd"/>
      <w:r>
        <w:rPr>
          <w:rFonts w:eastAsia="Times New Roman"/>
          <w:color w:val="000000"/>
          <w:lang w:val="en-US"/>
        </w:rPr>
        <w:t xml:space="preserve"> </w:t>
      </w:r>
      <w:proofErr w:type="spellStart"/>
      <w:r>
        <w:rPr>
          <w:rFonts w:eastAsia="Times New Roman"/>
          <w:color w:val="000000"/>
          <w:lang w:val="en-US"/>
        </w:rPr>
        <w:t>něj</w:t>
      </w:r>
      <w:proofErr w:type="spellEnd"/>
      <w:r>
        <w:rPr>
          <w:rFonts w:eastAsia="Times New Roman"/>
          <w:color w:val="000000"/>
          <w:lang w:val="en-US"/>
        </w:rPr>
        <w:t xml:space="preserve"> </w:t>
      </w:r>
      <w:proofErr w:type="spellStart"/>
      <w:r>
        <w:rPr>
          <w:rFonts w:eastAsia="Times New Roman"/>
          <w:color w:val="000000"/>
          <w:lang w:val="en-US"/>
        </w:rPr>
        <w:t>děje</w:t>
      </w:r>
      <w:proofErr w:type="spellEnd"/>
    </w:p>
    <w:p w:rsidR="00033A2A" w:rsidRDefault="003A3118" w:rsidP="00033A2A">
      <w:pPr>
        <w:numPr>
          <w:ilvl w:val="0"/>
          <w:numId w:val="12"/>
        </w:numPr>
        <w:tabs>
          <w:tab w:val="left" w:pos="720"/>
        </w:tabs>
        <w:autoSpaceDE w:val="0"/>
        <w:ind w:left="720"/>
        <w:rPr>
          <w:rFonts w:eastAsia="Times New Roman"/>
          <w:color w:val="000000"/>
          <w:lang w:val="en-US"/>
        </w:rPr>
      </w:pPr>
      <w:proofErr w:type="spellStart"/>
      <w:r>
        <w:rPr>
          <w:rFonts w:eastAsia="Times New Roman"/>
          <w:color w:val="000000"/>
          <w:lang w:val="en-US"/>
        </w:rPr>
        <w:t>má</w:t>
      </w:r>
      <w:proofErr w:type="spellEnd"/>
      <w:r w:rsidR="00033A2A">
        <w:rPr>
          <w:rFonts w:eastAsia="Times New Roman"/>
          <w:color w:val="000000"/>
          <w:lang w:val="en-US"/>
        </w:rPr>
        <w:t xml:space="preserve"> </w:t>
      </w:r>
      <w:proofErr w:type="spellStart"/>
      <w:r w:rsidR="00033A2A">
        <w:rPr>
          <w:rFonts w:eastAsia="Times New Roman"/>
          <w:color w:val="000000"/>
          <w:lang w:val="en-US"/>
        </w:rPr>
        <w:t>dětskou</w:t>
      </w:r>
      <w:proofErr w:type="spellEnd"/>
      <w:r w:rsidR="00033A2A">
        <w:rPr>
          <w:rFonts w:eastAsia="Times New Roman"/>
          <w:color w:val="000000"/>
          <w:lang w:val="en-US"/>
        </w:rPr>
        <w:t xml:space="preserve"> </w:t>
      </w:r>
      <w:proofErr w:type="spellStart"/>
      <w:r w:rsidR="00033A2A">
        <w:rPr>
          <w:rFonts w:eastAsia="Times New Roman"/>
          <w:color w:val="000000"/>
          <w:lang w:val="en-US"/>
        </w:rPr>
        <w:t>představu</w:t>
      </w:r>
      <w:proofErr w:type="spellEnd"/>
      <w:r w:rsidR="00033A2A">
        <w:rPr>
          <w:rFonts w:eastAsia="Times New Roman"/>
          <w:color w:val="000000"/>
          <w:lang w:val="en-US"/>
        </w:rPr>
        <w:t xml:space="preserve"> o tom, co je v </w:t>
      </w:r>
      <w:proofErr w:type="spellStart"/>
      <w:r w:rsidR="00033A2A">
        <w:rPr>
          <w:rFonts w:eastAsia="Times New Roman"/>
          <w:color w:val="000000"/>
          <w:lang w:val="en-US"/>
        </w:rPr>
        <w:t>souladu</w:t>
      </w:r>
      <w:proofErr w:type="spellEnd"/>
      <w:r w:rsidR="00033A2A">
        <w:rPr>
          <w:rFonts w:eastAsia="Times New Roman"/>
          <w:color w:val="000000"/>
          <w:lang w:val="en-US"/>
        </w:rPr>
        <w:t xml:space="preserve"> se </w:t>
      </w:r>
      <w:proofErr w:type="spellStart"/>
      <w:r w:rsidR="00033A2A">
        <w:rPr>
          <w:rFonts w:eastAsia="Times New Roman"/>
          <w:color w:val="000000"/>
          <w:lang w:val="en-US"/>
        </w:rPr>
        <w:t>základními</w:t>
      </w:r>
      <w:proofErr w:type="spellEnd"/>
      <w:r w:rsidR="00033A2A">
        <w:rPr>
          <w:rFonts w:eastAsia="Times New Roman"/>
          <w:color w:val="000000"/>
          <w:lang w:val="en-US"/>
        </w:rPr>
        <w:t xml:space="preserve"> </w:t>
      </w:r>
      <w:proofErr w:type="spellStart"/>
      <w:r w:rsidR="00033A2A">
        <w:rPr>
          <w:rFonts w:eastAsia="Times New Roman"/>
          <w:color w:val="000000"/>
          <w:lang w:val="en-US"/>
        </w:rPr>
        <w:t>lidskými</w:t>
      </w:r>
      <w:proofErr w:type="spellEnd"/>
      <w:r w:rsidR="00033A2A">
        <w:rPr>
          <w:rFonts w:eastAsia="Times New Roman"/>
          <w:color w:val="000000"/>
          <w:lang w:val="en-US"/>
        </w:rPr>
        <w:t xml:space="preserve"> </w:t>
      </w:r>
      <w:proofErr w:type="spellStart"/>
      <w:r w:rsidR="00033A2A">
        <w:rPr>
          <w:rFonts w:eastAsia="Times New Roman"/>
          <w:color w:val="000000"/>
          <w:lang w:val="en-US"/>
        </w:rPr>
        <w:t>hodnotami</w:t>
      </w:r>
      <w:proofErr w:type="spellEnd"/>
    </w:p>
    <w:p w:rsidR="00033A2A" w:rsidRDefault="00033A2A" w:rsidP="00033A2A">
      <w:pPr>
        <w:numPr>
          <w:ilvl w:val="0"/>
          <w:numId w:val="12"/>
        </w:numPr>
        <w:tabs>
          <w:tab w:val="left" w:pos="720"/>
        </w:tabs>
        <w:autoSpaceDE w:val="0"/>
        <w:ind w:left="720"/>
        <w:rPr>
          <w:rFonts w:eastAsia="Times New Roman"/>
          <w:color w:val="000000"/>
          <w:lang w:val="en-US"/>
        </w:rPr>
      </w:pPr>
      <w:proofErr w:type="spellStart"/>
      <w:r>
        <w:rPr>
          <w:rFonts w:eastAsia="Times New Roman"/>
          <w:color w:val="000000"/>
          <w:lang w:val="en-US"/>
        </w:rPr>
        <w:t>spoluvytváří</w:t>
      </w:r>
      <w:proofErr w:type="spellEnd"/>
      <w:r>
        <w:rPr>
          <w:rFonts w:eastAsia="Times New Roman"/>
          <w:color w:val="000000"/>
          <w:lang w:val="en-US"/>
        </w:rPr>
        <w:t xml:space="preserve"> </w:t>
      </w:r>
      <w:proofErr w:type="spellStart"/>
      <w:r>
        <w:rPr>
          <w:rFonts w:eastAsia="Times New Roman"/>
          <w:color w:val="000000"/>
          <w:lang w:val="en-US"/>
        </w:rPr>
        <w:t>pravidla</w:t>
      </w:r>
      <w:proofErr w:type="spellEnd"/>
      <w:r>
        <w:rPr>
          <w:rFonts w:eastAsia="Times New Roman"/>
          <w:color w:val="000000"/>
          <w:lang w:val="en-US"/>
        </w:rPr>
        <w:t xml:space="preserve"> </w:t>
      </w:r>
      <w:proofErr w:type="spellStart"/>
      <w:r>
        <w:rPr>
          <w:rFonts w:eastAsia="Times New Roman"/>
          <w:color w:val="000000"/>
          <w:lang w:val="en-US"/>
        </w:rPr>
        <w:t>společného</w:t>
      </w:r>
      <w:proofErr w:type="spellEnd"/>
      <w:r>
        <w:rPr>
          <w:rFonts w:eastAsia="Times New Roman"/>
          <w:color w:val="000000"/>
          <w:lang w:val="en-US"/>
        </w:rPr>
        <w:t xml:space="preserve"> </w:t>
      </w:r>
      <w:proofErr w:type="spellStart"/>
      <w:r>
        <w:rPr>
          <w:rFonts w:eastAsia="Times New Roman"/>
          <w:color w:val="000000"/>
          <w:lang w:val="en-US"/>
        </w:rPr>
        <w:t>soužití</w:t>
      </w:r>
      <w:proofErr w:type="spellEnd"/>
      <w:r>
        <w:rPr>
          <w:rFonts w:eastAsia="Times New Roman"/>
          <w:color w:val="000000"/>
          <w:lang w:val="en-US"/>
        </w:rPr>
        <w:t xml:space="preserve"> </w:t>
      </w:r>
      <w:proofErr w:type="spellStart"/>
      <w:r>
        <w:rPr>
          <w:rFonts w:eastAsia="Times New Roman"/>
          <w:color w:val="000000"/>
          <w:lang w:val="en-US"/>
        </w:rPr>
        <w:t>mezi</w:t>
      </w:r>
      <w:proofErr w:type="spellEnd"/>
      <w:r>
        <w:rPr>
          <w:rFonts w:eastAsia="Times New Roman"/>
          <w:color w:val="000000"/>
          <w:lang w:val="en-US"/>
        </w:rPr>
        <w:t xml:space="preserve"> </w:t>
      </w:r>
      <w:proofErr w:type="spellStart"/>
      <w:r>
        <w:rPr>
          <w:rFonts w:eastAsia="Times New Roman"/>
          <w:color w:val="000000"/>
          <w:lang w:val="en-US"/>
        </w:rPr>
        <w:t>vrstevníky</w:t>
      </w:r>
      <w:proofErr w:type="spellEnd"/>
    </w:p>
    <w:p w:rsidR="00033A2A" w:rsidRDefault="00033A2A" w:rsidP="00033A2A">
      <w:pPr>
        <w:numPr>
          <w:ilvl w:val="0"/>
          <w:numId w:val="12"/>
        </w:numPr>
        <w:tabs>
          <w:tab w:val="left" w:pos="720"/>
        </w:tabs>
        <w:autoSpaceDE w:val="0"/>
        <w:ind w:left="720"/>
        <w:rPr>
          <w:rFonts w:eastAsia="Times New Roman"/>
          <w:color w:val="000000"/>
          <w:lang w:val="en-US"/>
        </w:rPr>
      </w:pPr>
      <w:proofErr w:type="spellStart"/>
      <w:r>
        <w:rPr>
          <w:rFonts w:eastAsia="Times New Roman"/>
          <w:color w:val="000000"/>
          <w:lang w:val="en-US"/>
        </w:rPr>
        <w:t>uvědomuje</w:t>
      </w:r>
      <w:proofErr w:type="spellEnd"/>
      <w:r>
        <w:rPr>
          <w:rFonts w:eastAsia="Times New Roman"/>
          <w:color w:val="000000"/>
          <w:lang w:val="en-US"/>
        </w:rPr>
        <w:t xml:space="preserve"> </w:t>
      </w:r>
      <w:proofErr w:type="spellStart"/>
      <w:r>
        <w:rPr>
          <w:rFonts w:eastAsia="Times New Roman"/>
          <w:color w:val="000000"/>
          <w:lang w:val="en-US"/>
        </w:rPr>
        <w:t>si</w:t>
      </w:r>
      <w:proofErr w:type="spellEnd"/>
      <w:r>
        <w:rPr>
          <w:rFonts w:eastAsia="Times New Roman"/>
          <w:color w:val="000000"/>
          <w:lang w:val="en-US"/>
        </w:rPr>
        <w:t xml:space="preserve"> </w:t>
      </w:r>
      <w:proofErr w:type="spellStart"/>
      <w:r>
        <w:rPr>
          <w:rFonts w:eastAsia="Times New Roman"/>
          <w:color w:val="000000"/>
          <w:lang w:val="en-US"/>
        </w:rPr>
        <w:t>svá</w:t>
      </w:r>
      <w:proofErr w:type="spellEnd"/>
      <w:r>
        <w:rPr>
          <w:rFonts w:eastAsia="Times New Roman"/>
          <w:color w:val="000000"/>
          <w:lang w:val="en-US"/>
        </w:rPr>
        <w:t xml:space="preserve"> </w:t>
      </w:r>
      <w:proofErr w:type="spellStart"/>
      <w:r>
        <w:rPr>
          <w:rFonts w:eastAsia="Times New Roman"/>
          <w:color w:val="000000"/>
          <w:lang w:val="en-US"/>
        </w:rPr>
        <w:t>práva</w:t>
      </w:r>
      <w:proofErr w:type="spellEnd"/>
      <w:r>
        <w:rPr>
          <w:rFonts w:eastAsia="Times New Roman"/>
          <w:color w:val="000000"/>
          <w:lang w:val="en-US"/>
        </w:rPr>
        <w:t xml:space="preserve"> a </w:t>
      </w:r>
      <w:proofErr w:type="spellStart"/>
      <w:r>
        <w:rPr>
          <w:rFonts w:eastAsia="Times New Roman"/>
          <w:color w:val="000000"/>
          <w:lang w:val="en-US"/>
        </w:rPr>
        <w:t>práva</w:t>
      </w:r>
      <w:proofErr w:type="spellEnd"/>
      <w:r>
        <w:rPr>
          <w:rFonts w:eastAsia="Times New Roman"/>
          <w:color w:val="000000"/>
          <w:lang w:val="en-US"/>
        </w:rPr>
        <w:t xml:space="preserve"> </w:t>
      </w:r>
      <w:proofErr w:type="spellStart"/>
      <w:r>
        <w:rPr>
          <w:rFonts w:eastAsia="Times New Roman"/>
          <w:color w:val="000000"/>
          <w:lang w:val="en-US"/>
        </w:rPr>
        <w:t>druhých</w:t>
      </w:r>
      <w:proofErr w:type="spellEnd"/>
    </w:p>
    <w:p w:rsidR="003A3118" w:rsidRDefault="00033A2A" w:rsidP="003A3118">
      <w:pPr>
        <w:numPr>
          <w:ilvl w:val="0"/>
          <w:numId w:val="12"/>
        </w:numPr>
        <w:tabs>
          <w:tab w:val="left" w:pos="720"/>
        </w:tabs>
        <w:autoSpaceDE w:val="0"/>
        <w:ind w:left="720"/>
        <w:rPr>
          <w:rFonts w:eastAsia="Times New Roman"/>
          <w:color w:val="000000"/>
          <w:lang w:val="en-US"/>
        </w:rPr>
      </w:pPr>
      <w:proofErr w:type="spellStart"/>
      <w:r>
        <w:rPr>
          <w:rFonts w:eastAsia="Times New Roman"/>
          <w:color w:val="000000"/>
          <w:lang w:val="en-US"/>
        </w:rPr>
        <w:t>dbá</w:t>
      </w:r>
      <w:proofErr w:type="spellEnd"/>
      <w:r>
        <w:rPr>
          <w:rFonts w:eastAsia="Times New Roman"/>
          <w:color w:val="000000"/>
          <w:lang w:val="en-US"/>
        </w:rPr>
        <w:t xml:space="preserve"> </w:t>
      </w:r>
      <w:proofErr w:type="spellStart"/>
      <w:r>
        <w:rPr>
          <w:rFonts w:eastAsia="Times New Roman"/>
          <w:color w:val="000000"/>
          <w:lang w:val="en-US"/>
        </w:rPr>
        <w:t>na</w:t>
      </w:r>
      <w:proofErr w:type="spellEnd"/>
      <w:r>
        <w:rPr>
          <w:rFonts w:eastAsia="Times New Roman"/>
          <w:color w:val="000000"/>
          <w:lang w:val="en-US"/>
        </w:rPr>
        <w:t xml:space="preserve"> </w:t>
      </w:r>
      <w:proofErr w:type="spellStart"/>
      <w:r>
        <w:rPr>
          <w:rFonts w:eastAsia="Times New Roman"/>
          <w:color w:val="000000"/>
          <w:lang w:val="en-US"/>
        </w:rPr>
        <w:t>osobní</w:t>
      </w:r>
      <w:proofErr w:type="spellEnd"/>
      <w:r>
        <w:rPr>
          <w:rFonts w:eastAsia="Times New Roman"/>
          <w:color w:val="000000"/>
          <w:lang w:val="en-US"/>
        </w:rPr>
        <w:t xml:space="preserve"> </w:t>
      </w:r>
      <w:proofErr w:type="spellStart"/>
      <w:r>
        <w:rPr>
          <w:rFonts w:eastAsia="Times New Roman"/>
          <w:color w:val="000000"/>
          <w:lang w:val="en-US"/>
        </w:rPr>
        <w:t>zdraví</w:t>
      </w:r>
      <w:proofErr w:type="spellEnd"/>
      <w:r>
        <w:rPr>
          <w:rFonts w:eastAsia="Times New Roman"/>
          <w:color w:val="000000"/>
          <w:lang w:val="en-US"/>
        </w:rPr>
        <w:t xml:space="preserve"> a </w:t>
      </w:r>
      <w:proofErr w:type="spellStart"/>
      <w:r>
        <w:rPr>
          <w:rFonts w:eastAsia="Times New Roman"/>
          <w:color w:val="000000"/>
          <w:lang w:val="en-US"/>
        </w:rPr>
        <w:t>bezpečnost</w:t>
      </w:r>
      <w:proofErr w:type="spellEnd"/>
      <w:r>
        <w:rPr>
          <w:rFonts w:eastAsia="Times New Roman"/>
          <w:color w:val="000000"/>
          <w:lang w:val="en-US"/>
        </w:rPr>
        <w:t xml:space="preserve"> </w:t>
      </w:r>
      <w:proofErr w:type="spellStart"/>
      <w:r>
        <w:rPr>
          <w:rFonts w:eastAsia="Times New Roman"/>
          <w:color w:val="000000"/>
          <w:lang w:val="en-US"/>
        </w:rPr>
        <w:t>svoj</w:t>
      </w:r>
      <w:r w:rsidR="002065B1">
        <w:rPr>
          <w:rFonts w:eastAsia="Times New Roman"/>
          <w:color w:val="000000"/>
          <w:lang w:val="en-US"/>
        </w:rPr>
        <w:t>i</w:t>
      </w:r>
      <w:proofErr w:type="spellEnd"/>
      <w:r>
        <w:rPr>
          <w:rFonts w:eastAsia="Times New Roman"/>
          <w:color w:val="000000"/>
          <w:lang w:val="en-US"/>
        </w:rPr>
        <w:t xml:space="preserve"> i </w:t>
      </w:r>
      <w:proofErr w:type="spellStart"/>
      <w:r>
        <w:rPr>
          <w:rFonts w:eastAsia="Times New Roman"/>
          <w:color w:val="000000"/>
          <w:lang w:val="en-US"/>
        </w:rPr>
        <w:t>druhých</w:t>
      </w:r>
      <w:proofErr w:type="spellEnd"/>
    </w:p>
    <w:p w:rsidR="007362CC" w:rsidRDefault="007362CC" w:rsidP="007362CC">
      <w:pPr>
        <w:tabs>
          <w:tab w:val="left" w:pos="720"/>
        </w:tabs>
        <w:autoSpaceDE w:val="0"/>
        <w:ind w:left="720"/>
        <w:rPr>
          <w:rFonts w:eastAsia="Times New Roman"/>
          <w:color w:val="000000"/>
          <w:lang w:val="en-US"/>
        </w:rPr>
      </w:pPr>
    </w:p>
    <w:p w:rsidR="00033A2A" w:rsidRPr="006360AA" w:rsidRDefault="00033A2A" w:rsidP="006360AA">
      <w:pPr>
        <w:tabs>
          <w:tab w:val="left" w:pos="360"/>
          <w:tab w:val="left" w:pos="720"/>
        </w:tabs>
        <w:autoSpaceDE w:val="0"/>
        <w:rPr>
          <w:rFonts w:eastAsia="Times New Roman"/>
          <w:b/>
          <w:bCs/>
          <w:color w:val="000000"/>
        </w:rPr>
      </w:pPr>
      <w:r w:rsidRPr="006360AA">
        <w:rPr>
          <w:rFonts w:eastAsia="Times New Roman"/>
          <w:b/>
          <w:bCs/>
          <w:color w:val="000000"/>
        </w:rPr>
        <w:lastRenderedPageBreak/>
        <w:t>VZDĚ</w:t>
      </w:r>
      <w:r w:rsidR="00922EC2" w:rsidRPr="006360AA">
        <w:rPr>
          <w:rFonts w:eastAsia="Times New Roman"/>
          <w:b/>
          <w:bCs/>
          <w:color w:val="000000"/>
        </w:rPr>
        <w:t xml:space="preserve">LÁVACÍ OBSAH, JEHO ČASOVÝ PLÁN </w:t>
      </w:r>
      <w:r w:rsidRPr="006360AA">
        <w:rPr>
          <w:rFonts w:eastAsia="Times New Roman"/>
          <w:b/>
          <w:bCs/>
          <w:color w:val="000000"/>
        </w:rPr>
        <w:t>A CHARAKTERISTIKA</w:t>
      </w:r>
    </w:p>
    <w:p w:rsidR="003A3118" w:rsidRDefault="003A3118" w:rsidP="00922EC2">
      <w:pPr>
        <w:tabs>
          <w:tab w:val="left" w:pos="360"/>
          <w:tab w:val="left" w:pos="720"/>
        </w:tabs>
        <w:autoSpaceDE w:val="0"/>
        <w:jc w:val="center"/>
        <w:rPr>
          <w:rFonts w:eastAsia="Times New Roman"/>
          <w:color w:val="000000"/>
          <w:lang w:val="en-US"/>
        </w:rPr>
      </w:pPr>
    </w:p>
    <w:p w:rsidR="003A3118" w:rsidRPr="003A3118" w:rsidRDefault="003A3118" w:rsidP="003A3118">
      <w:pPr>
        <w:tabs>
          <w:tab w:val="left" w:pos="360"/>
          <w:tab w:val="left" w:pos="720"/>
        </w:tabs>
        <w:autoSpaceDE w:val="0"/>
        <w:rPr>
          <w:rFonts w:eastAsia="Times New Roman"/>
          <w:color w:val="000000"/>
          <w:lang w:val="en-US"/>
        </w:rPr>
      </w:pPr>
    </w:p>
    <w:p w:rsidR="00033A2A" w:rsidRDefault="00033A2A" w:rsidP="00033A2A">
      <w:pPr>
        <w:tabs>
          <w:tab w:val="left" w:pos="-720"/>
          <w:tab w:val="left" w:pos="0"/>
        </w:tabs>
        <w:autoSpaceDE w:val="0"/>
        <w:rPr>
          <w:rFonts w:eastAsia="Times New Roman"/>
          <w:b/>
          <w:bCs/>
          <w:color w:val="000000"/>
        </w:rPr>
      </w:pPr>
      <w:proofErr w:type="gramStart"/>
      <w:r>
        <w:rPr>
          <w:rFonts w:eastAsia="Times New Roman"/>
          <w:b/>
          <w:bCs/>
          <w:color w:val="000000"/>
        </w:rPr>
        <w:t>Měsíc       Téma</w:t>
      </w:r>
      <w:proofErr w:type="gramEnd"/>
      <w:r>
        <w:rPr>
          <w:rFonts w:eastAsia="Times New Roman"/>
          <w:b/>
          <w:bCs/>
          <w:color w:val="000000"/>
        </w:rPr>
        <w:t xml:space="preserve">                               Podtémata                          Charakteristika            </w:t>
      </w:r>
    </w:p>
    <w:tbl>
      <w:tblPr>
        <w:tblW w:w="9701" w:type="dxa"/>
        <w:tblInd w:w="55" w:type="dxa"/>
        <w:tblLayout w:type="fixed"/>
        <w:tblCellMar>
          <w:top w:w="55" w:type="dxa"/>
          <w:left w:w="55" w:type="dxa"/>
          <w:bottom w:w="55" w:type="dxa"/>
          <w:right w:w="55" w:type="dxa"/>
        </w:tblCellMar>
        <w:tblLook w:val="0000" w:firstRow="0" w:lastRow="0" w:firstColumn="0" w:lastColumn="0" w:noHBand="0" w:noVBand="0"/>
      </w:tblPr>
      <w:tblGrid>
        <w:gridCol w:w="975"/>
        <w:gridCol w:w="2460"/>
        <w:gridCol w:w="2580"/>
        <w:gridCol w:w="3686"/>
      </w:tblGrid>
      <w:tr w:rsidR="00033A2A" w:rsidTr="006360AA">
        <w:trPr>
          <w:tblHeader/>
        </w:trPr>
        <w:tc>
          <w:tcPr>
            <w:tcW w:w="975" w:type="dxa"/>
            <w:tcBorders>
              <w:top w:val="single" w:sz="1" w:space="0" w:color="000000"/>
              <w:left w:val="single" w:sz="1" w:space="0" w:color="000000"/>
              <w:bottom w:val="single" w:sz="1" w:space="0" w:color="000000"/>
            </w:tcBorders>
          </w:tcPr>
          <w:p w:rsidR="00033A2A" w:rsidRDefault="00033A2A" w:rsidP="000432B3">
            <w:pPr>
              <w:pStyle w:val="Nadpistabulky"/>
              <w:snapToGrid w:val="0"/>
              <w:jc w:val="left"/>
              <w:rPr>
                <w:rFonts w:cs="Tahoma"/>
                <w:b w:val="0"/>
                <w:bCs w:val="0"/>
                <w:i w:val="0"/>
                <w:iCs w:val="0"/>
              </w:rPr>
            </w:pPr>
            <w:r>
              <w:rPr>
                <w:rFonts w:cs="Tahoma"/>
                <w:b w:val="0"/>
                <w:bCs w:val="0"/>
                <w:i w:val="0"/>
                <w:iCs w:val="0"/>
              </w:rPr>
              <w:t>Září</w:t>
            </w:r>
          </w:p>
        </w:tc>
        <w:tc>
          <w:tcPr>
            <w:tcW w:w="2460" w:type="dxa"/>
            <w:tcBorders>
              <w:top w:val="single" w:sz="1" w:space="0" w:color="000000"/>
              <w:left w:val="single" w:sz="1" w:space="0" w:color="000000"/>
              <w:bottom w:val="single" w:sz="1" w:space="0" w:color="000000"/>
            </w:tcBorders>
          </w:tcPr>
          <w:p w:rsidR="00033A2A" w:rsidRDefault="00033A2A" w:rsidP="000432B3">
            <w:pPr>
              <w:pStyle w:val="Nadpistabulky"/>
              <w:snapToGrid w:val="0"/>
              <w:jc w:val="left"/>
              <w:rPr>
                <w:rFonts w:cs="Tahoma"/>
                <w:b w:val="0"/>
                <w:bCs w:val="0"/>
                <w:i w:val="0"/>
                <w:iCs w:val="0"/>
              </w:rPr>
            </w:pPr>
            <w:r>
              <w:rPr>
                <w:rFonts w:cs="Tahoma"/>
                <w:b w:val="0"/>
                <w:bCs w:val="0"/>
                <w:i w:val="0"/>
                <w:iCs w:val="0"/>
              </w:rPr>
              <w:t>Školka nás volá</w:t>
            </w:r>
          </w:p>
        </w:tc>
        <w:tc>
          <w:tcPr>
            <w:tcW w:w="2580" w:type="dxa"/>
            <w:tcBorders>
              <w:top w:val="single" w:sz="1" w:space="0" w:color="000000"/>
              <w:left w:val="single" w:sz="1" w:space="0" w:color="000000"/>
              <w:bottom w:val="single" w:sz="1" w:space="0" w:color="000000"/>
            </w:tcBorders>
          </w:tcPr>
          <w:p w:rsidR="00033A2A" w:rsidRDefault="00033A2A" w:rsidP="000432B3">
            <w:pPr>
              <w:pStyle w:val="Nadpistabulky"/>
              <w:snapToGrid w:val="0"/>
              <w:jc w:val="left"/>
              <w:rPr>
                <w:rFonts w:cs="Tahoma"/>
                <w:b w:val="0"/>
                <w:bCs w:val="0"/>
                <w:i w:val="0"/>
                <w:iCs w:val="0"/>
              </w:rPr>
            </w:pPr>
            <w:proofErr w:type="gramStart"/>
            <w:r>
              <w:rPr>
                <w:rFonts w:cs="Tahoma"/>
                <w:b w:val="0"/>
                <w:bCs w:val="0"/>
                <w:i w:val="0"/>
                <w:iCs w:val="0"/>
              </w:rPr>
              <w:t>1.Naše</w:t>
            </w:r>
            <w:proofErr w:type="gramEnd"/>
            <w:r>
              <w:rPr>
                <w:rFonts w:cs="Tahoma"/>
                <w:b w:val="0"/>
                <w:bCs w:val="0"/>
                <w:i w:val="0"/>
                <w:iCs w:val="0"/>
              </w:rPr>
              <w:t xml:space="preserve"> školka</w:t>
            </w:r>
          </w:p>
          <w:p w:rsidR="00033A2A" w:rsidRDefault="00033A2A" w:rsidP="000432B3">
            <w:pPr>
              <w:pStyle w:val="Nadpistabulky"/>
              <w:jc w:val="left"/>
              <w:rPr>
                <w:rFonts w:cs="Tahoma"/>
                <w:b w:val="0"/>
                <w:bCs w:val="0"/>
                <w:i w:val="0"/>
                <w:iCs w:val="0"/>
              </w:rPr>
            </w:pPr>
            <w:proofErr w:type="gramStart"/>
            <w:r>
              <w:rPr>
                <w:rFonts w:cs="Tahoma"/>
                <w:b w:val="0"/>
                <w:bCs w:val="0"/>
                <w:i w:val="0"/>
                <w:iCs w:val="0"/>
              </w:rPr>
              <w:t>2.Kamarádi</w:t>
            </w:r>
            <w:proofErr w:type="gramEnd"/>
          </w:p>
          <w:p w:rsidR="00033A2A" w:rsidRDefault="00033A2A" w:rsidP="000432B3">
            <w:pPr>
              <w:pStyle w:val="Nadpistabulky"/>
              <w:jc w:val="left"/>
              <w:rPr>
                <w:rFonts w:cs="Tahoma"/>
                <w:b w:val="0"/>
                <w:bCs w:val="0"/>
                <w:i w:val="0"/>
                <w:iCs w:val="0"/>
              </w:rPr>
            </w:pPr>
            <w:proofErr w:type="gramStart"/>
            <w:r>
              <w:rPr>
                <w:rFonts w:cs="Tahoma"/>
                <w:b w:val="0"/>
                <w:bCs w:val="0"/>
                <w:i w:val="0"/>
                <w:iCs w:val="0"/>
              </w:rPr>
              <w:t>3.Co</w:t>
            </w:r>
            <w:proofErr w:type="gramEnd"/>
            <w:r>
              <w:rPr>
                <w:rFonts w:cs="Tahoma"/>
                <w:b w:val="0"/>
                <w:bCs w:val="0"/>
                <w:i w:val="0"/>
                <w:iCs w:val="0"/>
              </w:rPr>
              <w:t xml:space="preserve"> děláme celý den</w:t>
            </w:r>
          </w:p>
          <w:p w:rsidR="00033A2A" w:rsidRDefault="00033A2A" w:rsidP="000432B3">
            <w:pPr>
              <w:pStyle w:val="Nadpistabulky"/>
              <w:jc w:val="left"/>
              <w:rPr>
                <w:rFonts w:cs="Tahoma"/>
                <w:b w:val="0"/>
                <w:bCs w:val="0"/>
                <w:i w:val="0"/>
                <w:iCs w:val="0"/>
              </w:rPr>
            </w:pPr>
            <w:proofErr w:type="gramStart"/>
            <w:r>
              <w:rPr>
                <w:rFonts w:cs="Tahoma"/>
                <w:b w:val="0"/>
                <w:bCs w:val="0"/>
                <w:i w:val="0"/>
                <w:iCs w:val="0"/>
              </w:rPr>
              <w:t>4.Opakování</w:t>
            </w:r>
            <w:proofErr w:type="gramEnd"/>
            <w:r>
              <w:rPr>
                <w:rFonts w:cs="Tahoma"/>
                <w:b w:val="0"/>
                <w:bCs w:val="0"/>
                <w:i w:val="0"/>
                <w:iCs w:val="0"/>
              </w:rPr>
              <w:t>, přání dětí</w:t>
            </w:r>
          </w:p>
        </w:tc>
        <w:tc>
          <w:tcPr>
            <w:tcW w:w="3686" w:type="dxa"/>
            <w:tcBorders>
              <w:top w:val="single" w:sz="1" w:space="0" w:color="000000"/>
              <w:left w:val="single" w:sz="1" w:space="0" w:color="000000"/>
              <w:bottom w:val="single" w:sz="1" w:space="0" w:color="000000"/>
              <w:right w:val="single" w:sz="1" w:space="0" w:color="000000"/>
            </w:tcBorders>
          </w:tcPr>
          <w:p w:rsidR="00033A2A" w:rsidRDefault="00033A2A" w:rsidP="000432B3">
            <w:pPr>
              <w:pStyle w:val="Nadpistabulky"/>
              <w:snapToGrid w:val="0"/>
              <w:jc w:val="left"/>
              <w:rPr>
                <w:rFonts w:cs="Tahoma"/>
                <w:b w:val="0"/>
                <w:bCs w:val="0"/>
                <w:i w:val="0"/>
                <w:iCs w:val="0"/>
              </w:rPr>
            </w:pPr>
            <w:r>
              <w:rPr>
                <w:rFonts w:cs="Tahoma"/>
                <w:b w:val="0"/>
                <w:bCs w:val="0"/>
                <w:i w:val="0"/>
                <w:iCs w:val="0"/>
              </w:rPr>
              <w:t>Seznámení s prostředím MŠ.</w:t>
            </w:r>
          </w:p>
          <w:p w:rsidR="00033A2A" w:rsidRDefault="00033A2A" w:rsidP="000432B3">
            <w:pPr>
              <w:pStyle w:val="Nadpistabulky"/>
              <w:snapToGrid w:val="0"/>
              <w:jc w:val="left"/>
              <w:rPr>
                <w:rFonts w:cs="Tahoma"/>
                <w:b w:val="0"/>
                <w:bCs w:val="0"/>
                <w:i w:val="0"/>
                <w:iCs w:val="0"/>
              </w:rPr>
            </w:pPr>
            <w:r>
              <w:rPr>
                <w:rFonts w:cs="Tahoma"/>
                <w:b w:val="0"/>
                <w:bCs w:val="0"/>
                <w:i w:val="0"/>
                <w:iCs w:val="0"/>
              </w:rPr>
              <w:t>Rozvoj kamarádských vztahů.</w:t>
            </w:r>
          </w:p>
          <w:p w:rsidR="00033A2A" w:rsidRDefault="00033A2A" w:rsidP="000432B3">
            <w:pPr>
              <w:pStyle w:val="Nadpistabulky"/>
              <w:snapToGrid w:val="0"/>
              <w:jc w:val="left"/>
              <w:rPr>
                <w:rFonts w:cs="Tahoma"/>
                <w:b w:val="0"/>
                <w:bCs w:val="0"/>
                <w:i w:val="0"/>
                <w:iCs w:val="0"/>
              </w:rPr>
            </w:pPr>
            <w:r>
              <w:rPr>
                <w:rFonts w:cs="Tahoma"/>
                <w:b w:val="0"/>
                <w:bCs w:val="0"/>
                <w:i w:val="0"/>
                <w:iCs w:val="0"/>
              </w:rPr>
              <w:t>Znalost jména svého i kamarádů.</w:t>
            </w:r>
          </w:p>
          <w:p w:rsidR="00033A2A" w:rsidRDefault="00033A2A" w:rsidP="000432B3">
            <w:pPr>
              <w:pStyle w:val="Nadpistabulky"/>
              <w:snapToGrid w:val="0"/>
              <w:jc w:val="left"/>
              <w:rPr>
                <w:rFonts w:cs="Tahoma"/>
                <w:b w:val="0"/>
                <w:bCs w:val="0"/>
                <w:i w:val="0"/>
                <w:iCs w:val="0"/>
              </w:rPr>
            </w:pPr>
            <w:r>
              <w:rPr>
                <w:rFonts w:cs="Tahoma"/>
                <w:b w:val="0"/>
                <w:bCs w:val="0"/>
                <w:i w:val="0"/>
                <w:iCs w:val="0"/>
              </w:rPr>
              <w:t>Seznámení s denním režimem MŠ.</w:t>
            </w:r>
          </w:p>
        </w:tc>
      </w:tr>
      <w:tr w:rsidR="00033A2A" w:rsidTr="006360AA">
        <w:tc>
          <w:tcPr>
            <w:tcW w:w="975" w:type="dxa"/>
            <w:tcBorders>
              <w:left w:val="single" w:sz="1" w:space="0" w:color="000000"/>
              <w:bottom w:val="single" w:sz="1" w:space="0" w:color="000000"/>
            </w:tcBorders>
          </w:tcPr>
          <w:p w:rsidR="00033A2A" w:rsidRDefault="00033A2A" w:rsidP="000432B3">
            <w:pPr>
              <w:pStyle w:val="Obsahtabulky"/>
              <w:snapToGrid w:val="0"/>
              <w:rPr>
                <w:rFonts w:cs="Tahoma"/>
              </w:rPr>
            </w:pPr>
            <w:r>
              <w:rPr>
                <w:rFonts w:cs="Tahoma"/>
              </w:rPr>
              <w:t>Říjen</w:t>
            </w:r>
          </w:p>
        </w:tc>
        <w:tc>
          <w:tcPr>
            <w:tcW w:w="2460" w:type="dxa"/>
            <w:tcBorders>
              <w:left w:val="single" w:sz="1" w:space="0" w:color="000000"/>
              <w:bottom w:val="single" w:sz="1" w:space="0" w:color="000000"/>
            </w:tcBorders>
          </w:tcPr>
          <w:p w:rsidR="00033A2A" w:rsidRDefault="00033A2A" w:rsidP="000432B3">
            <w:pPr>
              <w:pStyle w:val="Obsahtabulky"/>
              <w:snapToGrid w:val="0"/>
              <w:rPr>
                <w:rFonts w:cs="Tahoma"/>
              </w:rPr>
            </w:pPr>
            <w:r>
              <w:rPr>
                <w:rFonts w:cs="Tahoma"/>
              </w:rPr>
              <w:t>Sklízíme plody podzimu</w:t>
            </w:r>
          </w:p>
        </w:tc>
        <w:tc>
          <w:tcPr>
            <w:tcW w:w="2580" w:type="dxa"/>
            <w:tcBorders>
              <w:left w:val="single" w:sz="1" w:space="0" w:color="000000"/>
              <w:bottom w:val="single" w:sz="1" w:space="0" w:color="000000"/>
            </w:tcBorders>
          </w:tcPr>
          <w:p w:rsidR="00033A2A" w:rsidRDefault="00033A2A" w:rsidP="000432B3">
            <w:pPr>
              <w:pStyle w:val="Obsahtabulky"/>
              <w:snapToGrid w:val="0"/>
              <w:rPr>
                <w:rFonts w:cs="Tahoma"/>
              </w:rPr>
            </w:pPr>
            <w:proofErr w:type="gramStart"/>
            <w:r>
              <w:rPr>
                <w:rFonts w:cs="Tahoma"/>
              </w:rPr>
              <w:t>1.Ovoce</w:t>
            </w:r>
            <w:proofErr w:type="gramEnd"/>
          </w:p>
          <w:p w:rsidR="00033A2A" w:rsidRDefault="00033A2A" w:rsidP="000432B3">
            <w:pPr>
              <w:pStyle w:val="Obsahtabulky"/>
            </w:pPr>
            <w:proofErr w:type="gramStart"/>
            <w:r>
              <w:t>2.Zelenina</w:t>
            </w:r>
            <w:proofErr w:type="gramEnd"/>
          </w:p>
          <w:p w:rsidR="00033A2A" w:rsidRDefault="00033A2A" w:rsidP="000432B3">
            <w:pPr>
              <w:pStyle w:val="Obsahtabulky"/>
            </w:pPr>
            <w:proofErr w:type="gramStart"/>
            <w:r>
              <w:t>3.V lese</w:t>
            </w:r>
            <w:proofErr w:type="gramEnd"/>
          </w:p>
          <w:p w:rsidR="00033A2A" w:rsidRDefault="00033A2A" w:rsidP="000432B3">
            <w:pPr>
              <w:pStyle w:val="Obsahtabulky"/>
            </w:pPr>
            <w:proofErr w:type="gramStart"/>
            <w:r>
              <w:t>4.Opakování</w:t>
            </w:r>
            <w:proofErr w:type="gramEnd"/>
            <w:r>
              <w:t>, přání dětí</w:t>
            </w:r>
          </w:p>
        </w:tc>
        <w:tc>
          <w:tcPr>
            <w:tcW w:w="3686" w:type="dxa"/>
            <w:tcBorders>
              <w:left w:val="single" w:sz="1" w:space="0" w:color="000000"/>
              <w:bottom w:val="single" w:sz="1" w:space="0" w:color="000000"/>
              <w:right w:val="single" w:sz="1" w:space="0" w:color="000000"/>
            </w:tcBorders>
          </w:tcPr>
          <w:p w:rsidR="00033A2A" w:rsidRDefault="00033A2A" w:rsidP="000432B3">
            <w:pPr>
              <w:pStyle w:val="Obsahtabulky"/>
              <w:snapToGrid w:val="0"/>
              <w:rPr>
                <w:rFonts w:cs="Tahoma"/>
              </w:rPr>
            </w:pPr>
            <w:r>
              <w:rPr>
                <w:rFonts w:cs="Tahoma"/>
              </w:rPr>
              <w:t>Pozorování sklizně ovoce a zeleniny</w:t>
            </w:r>
          </w:p>
          <w:p w:rsidR="00033A2A" w:rsidRDefault="00033A2A" w:rsidP="000432B3">
            <w:pPr>
              <w:pStyle w:val="Obsahtabulky"/>
              <w:snapToGrid w:val="0"/>
              <w:rPr>
                <w:rFonts w:cs="Tahoma"/>
              </w:rPr>
            </w:pPr>
            <w:r>
              <w:rPr>
                <w:rFonts w:cs="Tahoma"/>
              </w:rPr>
              <w:t>Charakteristika podzimu.</w:t>
            </w:r>
          </w:p>
          <w:p w:rsidR="00033A2A" w:rsidRDefault="00033A2A" w:rsidP="000432B3">
            <w:pPr>
              <w:pStyle w:val="Obsahtabulky"/>
              <w:snapToGrid w:val="0"/>
              <w:rPr>
                <w:rFonts w:cs="Tahoma"/>
              </w:rPr>
            </w:pPr>
            <w:r>
              <w:rPr>
                <w:rFonts w:cs="Tahoma"/>
              </w:rPr>
              <w:t>Poznávání změn v přírodě.</w:t>
            </w:r>
          </w:p>
          <w:p w:rsidR="00033A2A" w:rsidRDefault="00033A2A" w:rsidP="000432B3">
            <w:pPr>
              <w:pStyle w:val="Obsahtabulky"/>
              <w:snapToGrid w:val="0"/>
              <w:rPr>
                <w:rFonts w:cs="Tahoma"/>
              </w:rPr>
            </w:pPr>
            <w:r>
              <w:rPr>
                <w:rFonts w:cs="Tahoma"/>
              </w:rPr>
              <w:t>Rozdí</w:t>
            </w:r>
            <w:r w:rsidR="008F2471">
              <w:rPr>
                <w:rFonts w:cs="Tahoma"/>
              </w:rPr>
              <w:t>ly mezi stromy, plody lesa.</w:t>
            </w:r>
          </w:p>
        </w:tc>
      </w:tr>
      <w:tr w:rsidR="00033A2A" w:rsidTr="006360AA">
        <w:tc>
          <w:tcPr>
            <w:tcW w:w="975" w:type="dxa"/>
            <w:tcBorders>
              <w:left w:val="single" w:sz="1" w:space="0" w:color="000000"/>
              <w:bottom w:val="single" w:sz="1" w:space="0" w:color="000000"/>
            </w:tcBorders>
          </w:tcPr>
          <w:p w:rsidR="00033A2A" w:rsidRDefault="00033A2A" w:rsidP="000432B3">
            <w:pPr>
              <w:pStyle w:val="Obsahtabulky"/>
              <w:snapToGrid w:val="0"/>
              <w:rPr>
                <w:rFonts w:cs="Tahoma"/>
              </w:rPr>
            </w:pPr>
            <w:r>
              <w:rPr>
                <w:rFonts w:cs="Tahoma"/>
              </w:rPr>
              <w:t>Listopad</w:t>
            </w:r>
          </w:p>
        </w:tc>
        <w:tc>
          <w:tcPr>
            <w:tcW w:w="2460" w:type="dxa"/>
            <w:tcBorders>
              <w:left w:val="single" w:sz="1" w:space="0" w:color="000000"/>
              <w:bottom w:val="single" w:sz="1" w:space="0" w:color="000000"/>
            </w:tcBorders>
          </w:tcPr>
          <w:p w:rsidR="00033A2A" w:rsidRDefault="00033A2A" w:rsidP="000432B3">
            <w:pPr>
              <w:pStyle w:val="Obsahtabulky"/>
              <w:snapToGrid w:val="0"/>
              <w:rPr>
                <w:rFonts w:cs="Tahoma"/>
              </w:rPr>
            </w:pPr>
            <w:r>
              <w:rPr>
                <w:rFonts w:cs="Tahoma"/>
              </w:rPr>
              <w:t>Podzimní čas</w:t>
            </w:r>
          </w:p>
        </w:tc>
        <w:tc>
          <w:tcPr>
            <w:tcW w:w="2580" w:type="dxa"/>
            <w:tcBorders>
              <w:left w:val="single" w:sz="1" w:space="0" w:color="000000"/>
              <w:bottom w:val="single" w:sz="1" w:space="0" w:color="000000"/>
            </w:tcBorders>
          </w:tcPr>
          <w:p w:rsidR="00033A2A" w:rsidRDefault="00033A2A" w:rsidP="000432B3">
            <w:pPr>
              <w:pStyle w:val="Obsahtabulky"/>
              <w:snapToGrid w:val="0"/>
              <w:rPr>
                <w:rFonts w:cs="Tahoma"/>
              </w:rPr>
            </w:pPr>
            <w:proofErr w:type="gramStart"/>
            <w:r>
              <w:rPr>
                <w:rFonts w:cs="Tahoma"/>
              </w:rPr>
              <w:t>1.Počasí</w:t>
            </w:r>
            <w:proofErr w:type="gramEnd"/>
          </w:p>
          <w:p w:rsidR="00033A2A" w:rsidRDefault="00033A2A" w:rsidP="000432B3">
            <w:pPr>
              <w:pStyle w:val="Obsahtabulky"/>
            </w:pPr>
            <w:proofErr w:type="gramStart"/>
            <w:r>
              <w:t>2.Moje</w:t>
            </w:r>
            <w:proofErr w:type="gramEnd"/>
            <w:r>
              <w:t xml:space="preserve"> tělo</w:t>
            </w:r>
          </w:p>
          <w:p w:rsidR="00033A2A" w:rsidRDefault="00033A2A" w:rsidP="000432B3">
            <w:pPr>
              <w:pStyle w:val="Obsahtabulky"/>
            </w:pPr>
            <w:proofErr w:type="gramStart"/>
            <w:r>
              <w:t>3.Moje</w:t>
            </w:r>
            <w:proofErr w:type="gramEnd"/>
            <w:r>
              <w:t xml:space="preserve"> zdraví</w:t>
            </w:r>
          </w:p>
          <w:p w:rsidR="00033A2A" w:rsidRDefault="00033A2A" w:rsidP="000432B3">
            <w:pPr>
              <w:pStyle w:val="Obsahtabulky"/>
            </w:pPr>
            <w:proofErr w:type="gramStart"/>
            <w:r>
              <w:t>4.Opakování</w:t>
            </w:r>
            <w:proofErr w:type="gramEnd"/>
            <w:r>
              <w:t>, přání dětí</w:t>
            </w:r>
          </w:p>
        </w:tc>
        <w:tc>
          <w:tcPr>
            <w:tcW w:w="3686" w:type="dxa"/>
            <w:tcBorders>
              <w:left w:val="single" w:sz="1" w:space="0" w:color="000000"/>
              <w:bottom w:val="single" w:sz="1" w:space="0" w:color="000000"/>
              <w:right w:val="single" w:sz="1" w:space="0" w:color="000000"/>
            </w:tcBorders>
          </w:tcPr>
          <w:p w:rsidR="00033A2A" w:rsidRDefault="00033A2A" w:rsidP="000432B3">
            <w:pPr>
              <w:pStyle w:val="Obsahtabulky"/>
              <w:snapToGrid w:val="0"/>
              <w:rPr>
                <w:rFonts w:cs="Tahoma"/>
              </w:rPr>
            </w:pPr>
            <w:r>
              <w:rPr>
                <w:rFonts w:cs="Tahoma"/>
              </w:rPr>
              <w:t>Sledování změn v počasí.</w:t>
            </w:r>
          </w:p>
          <w:p w:rsidR="00033A2A" w:rsidRDefault="00033A2A" w:rsidP="000432B3">
            <w:pPr>
              <w:pStyle w:val="Obsahtabulky"/>
              <w:snapToGrid w:val="0"/>
              <w:rPr>
                <w:rFonts w:cs="Tahoma"/>
              </w:rPr>
            </w:pPr>
            <w:r>
              <w:rPr>
                <w:rFonts w:cs="Tahoma"/>
              </w:rPr>
              <w:t>Vliv těchto změn na člověka.</w:t>
            </w:r>
          </w:p>
          <w:p w:rsidR="00033A2A" w:rsidRDefault="003A3118" w:rsidP="000432B3">
            <w:pPr>
              <w:pStyle w:val="Obsahtabulky"/>
              <w:snapToGrid w:val="0"/>
              <w:rPr>
                <w:rFonts w:cs="Tahoma"/>
              </w:rPr>
            </w:pPr>
            <w:r>
              <w:rPr>
                <w:rFonts w:cs="Tahoma"/>
              </w:rPr>
              <w:t>Utvoření obrazu o lidském těle.</w:t>
            </w:r>
          </w:p>
          <w:p w:rsidR="00033A2A" w:rsidRDefault="00033A2A" w:rsidP="000432B3">
            <w:pPr>
              <w:pStyle w:val="Obsahtabulky"/>
              <w:snapToGrid w:val="0"/>
              <w:rPr>
                <w:rFonts w:cs="Tahoma"/>
              </w:rPr>
            </w:pPr>
            <w:r>
              <w:rPr>
                <w:rFonts w:cs="Tahoma"/>
              </w:rPr>
              <w:t>Předcházení nemocem a úrazům.</w:t>
            </w:r>
          </w:p>
        </w:tc>
      </w:tr>
      <w:tr w:rsidR="00033A2A" w:rsidTr="006360AA">
        <w:tc>
          <w:tcPr>
            <w:tcW w:w="975" w:type="dxa"/>
            <w:tcBorders>
              <w:left w:val="single" w:sz="1" w:space="0" w:color="000000"/>
              <w:bottom w:val="single" w:sz="1" w:space="0" w:color="000000"/>
            </w:tcBorders>
          </w:tcPr>
          <w:p w:rsidR="00033A2A" w:rsidRDefault="00033A2A" w:rsidP="000432B3">
            <w:pPr>
              <w:pStyle w:val="Obsahtabulky"/>
              <w:snapToGrid w:val="0"/>
              <w:rPr>
                <w:rFonts w:cs="Tahoma"/>
              </w:rPr>
            </w:pPr>
            <w:r>
              <w:rPr>
                <w:rFonts w:cs="Tahoma"/>
              </w:rPr>
              <w:t>Prosinec</w:t>
            </w:r>
          </w:p>
        </w:tc>
        <w:tc>
          <w:tcPr>
            <w:tcW w:w="2460" w:type="dxa"/>
            <w:tcBorders>
              <w:left w:val="single" w:sz="1" w:space="0" w:color="000000"/>
              <w:bottom w:val="single" w:sz="1" w:space="0" w:color="000000"/>
            </w:tcBorders>
          </w:tcPr>
          <w:p w:rsidR="00033A2A" w:rsidRDefault="00033A2A" w:rsidP="000432B3">
            <w:pPr>
              <w:pStyle w:val="Obsahtabulky"/>
              <w:snapToGrid w:val="0"/>
              <w:rPr>
                <w:rFonts w:cs="Tahoma"/>
              </w:rPr>
            </w:pPr>
            <w:r>
              <w:rPr>
                <w:rFonts w:cs="Tahoma"/>
              </w:rPr>
              <w:t>Těšíme se na Ježíška</w:t>
            </w:r>
          </w:p>
        </w:tc>
        <w:tc>
          <w:tcPr>
            <w:tcW w:w="2580" w:type="dxa"/>
            <w:tcBorders>
              <w:left w:val="single" w:sz="1" w:space="0" w:color="000000"/>
              <w:bottom w:val="single" w:sz="1" w:space="0" w:color="000000"/>
            </w:tcBorders>
          </w:tcPr>
          <w:p w:rsidR="00033A2A" w:rsidRDefault="00033A2A" w:rsidP="000432B3">
            <w:pPr>
              <w:pStyle w:val="Obsahtabulky"/>
              <w:snapToGrid w:val="0"/>
              <w:rPr>
                <w:rFonts w:cs="Tahoma"/>
              </w:rPr>
            </w:pPr>
            <w:proofErr w:type="gramStart"/>
            <w:r>
              <w:rPr>
                <w:rFonts w:cs="Tahoma"/>
              </w:rPr>
              <w:t>1.S čerty</w:t>
            </w:r>
            <w:proofErr w:type="gramEnd"/>
            <w:r>
              <w:rPr>
                <w:rFonts w:cs="Tahoma"/>
              </w:rPr>
              <w:t xml:space="preserve"> nejsou žerty</w:t>
            </w:r>
          </w:p>
          <w:p w:rsidR="00033A2A" w:rsidRDefault="00033A2A" w:rsidP="000432B3">
            <w:pPr>
              <w:pStyle w:val="Obsahtabulky"/>
            </w:pPr>
            <w:proofErr w:type="gramStart"/>
            <w:r>
              <w:t>2.Pohádková</w:t>
            </w:r>
            <w:proofErr w:type="gramEnd"/>
            <w:r>
              <w:t xml:space="preserve"> země</w:t>
            </w:r>
          </w:p>
          <w:p w:rsidR="00033A2A" w:rsidRDefault="003A3118" w:rsidP="000432B3">
            <w:pPr>
              <w:pStyle w:val="Obsahtabulky"/>
            </w:pPr>
            <w:proofErr w:type="gramStart"/>
            <w:r>
              <w:t>3.Když</w:t>
            </w:r>
            <w:proofErr w:type="gramEnd"/>
            <w:r>
              <w:t xml:space="preserve"> zazvoní zvonek</w:t>
            </w:r>
          </w:p>
          <w:p w:rsidR="00033A2A" w:rsidRDefault="00033A2A" w:rsidP="000432B3">
            <w:pPr>
              <w:pStyle w:val="Obsahtabulky"/>
            </w:pPr>
            <w:proofErr w:type="gramStart"/>
            <w:r>
              <w:t>4.Opakování</w:t>
            </w:r>
            <w:proofErr w:type="gramEnd"/>
            <w:r>
              <w:t>, přání dětí</w:t>
            </w:r>
          </w:p>
        </w:tc>
        <w:tc>
          <w:tcPr>
            <w:tcW w:w="3686" w:type="dxa"/>
            <w:tcBorders>
              <w:left w:val="single" w:sz="1" w:space="0" w:color="000000"/>
              <w:bottom w:val="single" w:sz="1" w:space="0" w:color="000000"/>
              <w:right w:val="single" w:sz="1" w:space="0" w:color="000000"/>
            </w:tcBorders>
          </w:tcPr>
          <w:p w:rsidR="00033A2A" w:rsidRDefault="00033A2A" w:rsidP="000432B3">
            <w:pPr>
              <w:pStyle w:val="Obsahtabulky"/>
              <w:snapToGrid w:val="0"/>
              <w:rPr>
                <w:rFonts w:cs="Tahoma"/>
              </w:rPr>
            </w:pPr>
            <w:r>
              <w:rPr>
                <w:rFonts w:cs="Tahoma"/>
              </w:rPr>
              <w:t xml:space="preserve">Příprava oslav svátku </w:t>
            </w:r>
            <w:proofErr w:type="spellStart"/>
            <w:proofErr w:type="gramStart"/>
            <w:r>
              <w:rPr>
                <w:rFonts w:cs="Tahoma"/>
              </w:rPr>
              <w:t>sv.Mikuláše</w:t>
            </w:r>
            <w:proofErr w:type="spellEnd"/>
            <w:proofErr w:type="gramEnd"/>
            <w:r>
              <w:rPr>
                <w:rFonts w:cs="Tahoma"/>
              </w:rPr>
              <w:t>.</w:t>
            </w:r>
          </w:p>
          <w:p w:rsidR="00033A2A" w:rsidRDefault="00033A2A" w:rsidP="000432B3">
            <w:pPr>
              <w:pStyle w:val="Obsahtabulky"/>
              <w:snapToGrid w:val="0"/>
              <w:rPr>
                <w:rFonts w:cs="Tahoma"/>
              </w:rPr>
            </w:pPr>
            <w:r>
              <w:rPr>
                <w:rFonts w:cs="Tahoma"/>
              </w:rPr>
              <w:t>Radost z přípravy vánočních svátků.</w:t>
            </w:r>
          </w:p>
          <w:p w:rsidR="00033A2A" w:rsidRDefault="00033A2A" w:rsidP="000432B3">
            <w:pPr>
              <w:pStyle w:val="Obsahtabulky"/>
              <w:snapToGrid w:val="0"/>
              <w:rPr>
                <w:rFonts w:cs="Tahoma"/>
              </w:rPr>
            </w:pPr>
            <w:r>
              <w:rPr>
                <w:rFonts w:cs="Tahoma"/>
              </w:rPr>
              <w:t>Podporování zájmu o pohádky -</w:t>
            </w:r>
          </w:p>
          <w:p w:rsidR="00033A2A" w:rsidRDefault="00033A2A" w:rsidP="000432B3">
            <w:pPr>
              <w:pStyle w:val="Obsahtabulky"/>
              <w:snapToGrid w:val="0"/>
              <w:rPr>
                <w:rFonts w:cs="Tahoma"/>
              </w:rPr>
            </w:pPr>
            <w:r>
              <w:rPr>
                <w:rFonts w:cs="Tahoma"/>
              </w:rPr>
              <w:t>poslech, vyprávění, dramatizace.</w:t>
            </w:r>
          </w:p>
        </w:tc>
      </w:tr>
      <w:tr w:rsidR="00033A2A" w:rsidTr="006360AA">
        <w:tc>
          <w:tcPr>
            <w:tcW w:w="975" w:type="dxa"/>
            <w:tcBorders>
              <w:left w:val="single" w:sz="1" w:space="0" w:color="000000"/>
              <w:bottom w:val="single" w:sz="1" w:space="0" w:color="000000"/>
            </w:tcBorders>
          </w:tcPr>
          <w:p w:rsidR="00033A2A" w:rsidRDefault="00033A2A" w:rsidP="000432B3">
            <w:pPr>
              <w:pStyle w:val="Obsahtabulky"/>
              <w:snapToGrid w:val="0"/>
              <w:rPr>
                <w:rFonts w:cs="Tahoma"/>
              </w:rPr>
            </w:pPr>
            <w:r>
              <w:rPr>
                <w:rFonts w:cs="Tahoma"/>
              </w:rPr>
              <w:t>Leden</w:t>
            </w:r>
          </w:p>
        </w:tc>
        <w:tc>
          <w:tcPr>
            <w:tcW w:w="2460" w:type="dxa"/>
            <w:tcBorders>
              <w:left w:val="single" w:sz="1" w:space="0" w:color="000000"/>
              <w:bottom w:val="single" w:sz="1" w:space="0" w:color="000000"/>
            </w:tcBorders>
          </w:tcPr>
          <w:p w:rsidR="00033A2A" w:rsidRDefault="00033A2A" w:rsidP="000432B3">
            <w:pPr>
              <w:pStyle w:val="Obsahtabulky"/>
              <w:snapToGrid w:val="0"/>
              <w:rPr>
                <w:rFonts w:cs="Tahoma"/>
              </w:rPr>
            </w:pPr>
            <w:r>
              <w:rPr>
                <w:rFonts w:cs="Tahoma"/>
              </w:rPr>
              <w:t>Paní zima jede</w:t>
            </w:r>
          </w:p>
        </w:tc>
        <w:tc>
          <w:tcPr>
            <w:tcW w:w="2580" w:type="dxa"/>
            <w:tcBorders>
              <w:left w:val="single" w:sz="1" w:space="0" w:color="000000"/>
              <w:bottom w:val="single" w:sz="1" w:space="0" w:color="000000"/>
            </w:tcBorders>
          </w:tcPr>
          <w:p w:rsidR="00033A2A" w:rsidRDefault="00033A2A" w:rsidP="000432B3">
            <w:pPr>
              <w:pStyle w:val="Obsahtabulky"/>
              <w:snapToGrid w:val="0"/>
              <w:rPr>
                <w:rFonts w:cs="Tahoma"/>
              </w:rPr>
            </w:pPr>
            <w:proofErr w:type="gramStart"/>
            <w:r>
              <w:rPr>
                <w:rFonts w:cs="Tahoma"/>
              </w:rPr>
              <w:t>1.Pod</w:t>
            </w:r>
            <w:proofErr w:type="gramEnd"/>
            <w:r>
              <w:rPr>
                <w:rFonts w:cs="Tahoma"/>
              </w:rPr>
              <w:t xml:space="preserve"> bílou peřinou</w:t>
            </w:r>
          </w:p>
          <w:p w:rsidR="00033A2A" w:rsidRDefault="00033A2A" w:rsidP="000432B3">
            <w:pPr>
              <w:pStyle w:val="Obsahtabulky"/>
            </w:pPr>
            <w:proofErr w:type="gramStart"/>
            <w:r>
              <w:t>2.Zimní</w:t>
            </w:r>
            <w:proofErr w:type="gramEnd"/>
            <w:r>
              <w:t xml:space="preserve"> radovánky</w:t>
            </w:r>
          </w:p>
          <w:p w:rsidR="00033A2A" w:rsidRDefault="00033A2A" w:rsidP="000432B3">
            <w:pPr>
              <w:pStyle w:val="Obsahtabulky"/>
            </w:pPr>
            <w:proofErr w:type="gramStart"/>
            <w:r>
              <w:t>3.Půjdu</w:t>
            </w:r>
            <w:proofErr w:type="gramEnd"/>
            <w:r>
              <w:t xml:space="preserve"> k zápisu</w:t>
            </w:r>
          </w:p>
          <w:p w:rsidR="00033A2A" w:rsidRDefault="00033A2A" w:rsidP="000432B3">
            <w:pPr>
              <w:pStyle w:val="Obsahtabulky"/>
            </w:pPr>
            <w:proofErr w:type="gramStart"/>
            <w:r>
              <w:t>4.Opakování</w:t>
            </w:r>
            <w:proofErr w:type="gramEnd"/>
            <w:r>
              <w:t>, přání dětí</w:t>
            </w:r>
          </w:p>
        </w:tc>
        <w:tc>
          <w:tcPr>
            <w:tcW w:w="3686" w:type="dxa"/>
            <w:tcBorders>
              <w:left w:val="single" w:sz="1" w:space="0" w:color="000000"/>
              <w:bottom w:val="single" w:sz="1" w:space="0" w:color="000000"/>
              <w:right w:val="single" w:sz="1" w:space="0" w:color="000000"/>
            </w:tcBorders>
          </w:tcPr>
          <w:p w:rsidR="00033A2A" w:rsidRDefault="00033A2A" w:rsidP="000432B3">
            <w:pPr>
              <w:pStyle w:val="Obsahtabulky"/>
              <w:snapToGrid w:val="0"/>
              <w:rPr>
                <w:rFonts w:cs="Tahoma"/>
              </w:rPr>
            </w:pPr>
            <w:r>
              <w:rPr>
                <w:rFonts w:cs="Tahoma"/>
              </w:rPr>
              <w:t>Charakteristika zimy.</w:t>
            </w:r>
          </w:p>
          <w:p w:rsidR="00033A2A" w:rsidRDefault="00033A2A" w:rsidP="000432B3">
            <w:pPr>
              <w:pStyle w:val="Obsahtabulky"/>
              <w:snapToGrid w:val="0"/>
              <w:rPr>
                <w:rFonts w:cs="Tahoma"/>
              </w:rPr>
            </w:pPr>
            <w:r>
              <w:rPr>
                <w:rFonts w:cs="Tahoma"/>
              </w:rPr>
              <w:t>Péče o zvířata a ptáky v zimě.</w:t>
            </w:r>
          </w:p>
          <w:p w:rsidR="00033A2A" w:rsidRDefault="00033A2A" w:rsidP="000432B3">
            <w:pPr>
              <w:pStyle w:val="Obsahtabulky"/>
              <w:snapToGrid w:val="0"/>
              <w:rPr>
                <w:rFonts w:cs="Tahoma"/>
              </w:rPr>
            </w:pPr>
            <w:r>
              <w:rPr>
                <w:rFonts w:cs="Tahoma"/>
              </w:rPr>
              <w:t>Upozornění na bezpečnost při</w:t>
            </w:r>
          </w:p>
          <w:p w:rsidR="00033A2A" w:rsidRDefault="00033A2A" w:rsidP="000432B3">
            <w:pPr>
              <w:pStyle w:val="Obsahtabulky"/>
              <w:snapToGrid w:val="0"/>
              <w:rPr>
                <w:rFonts w:cs="Tahoma"/>
              </w:rPr>
            </w:pPr>
            <w:r>
              <w:rPr>
                <w:rFonts w:cs="Tahoma"/>
              </w:rPr>
              <w:t xml:space="preserve">zimních </w:t>
            </w:r>
            <w:proofErr w:type="gramStart"/>
            <w:r>
              <w:rPr>
                <w:rFonts w:cs="Tahoma"/>
              </w:rPr>
              <w:t>sportech</w:t>
            </w:r>
            <w:proofErr w:type="gramEnd"/>
            <w:r>
              <w:rPr>
                <w:rFonts w:cs="Tahoma"/>
              </w:rPr>
              <w:t>.</w:t>
            </w:r>
          </w:p>
        </w:tc>
      </w:tr>
      <w:tr w:rsidR="00033A2A" w:rsidTr="006360AA">
        <w:tc>
          <w:tcPr>
            <w:tcW w:w="975" w:type="dxa"/>
            <w:tcBorders>
              <w:left w:val="single" w:sz="1" w:space="0" w:color="000000"/>
              <w:bottom w:val="single" w:sz="1" w:space="0" w:color="000000"/>
            </w:tcBorders>
          </w:tcPr>
          <w:p w:rsidR="00033A2A" w:rsidRDefault="00033A2A" w:rsidP="000432B3">
            <w:pPr>
              <w:pStyle w:val="Obsahtabulky"/>
              <w:snapToGrid w:val="0"/>
              <w:rPr>
                <w:rFonts w:cs="Tahoma"/>
              </w:rPr>
            </w:pPr>
            <w:r>
              <w:rPr>
                <w:rFonts w:cs="Tahoma"/>
              </w:rPr>
              <w:t>Únor</w:t>
            </w:r>
          </w:p>
        </w:tc>
        <w:tc>
          <w:tcPr>
            <w:tcW w:w="2460" w:type="dxa"/>
            <w:tcBorders>
              <w:left w:val="single" w:sz="1" w:space="0" w:color="000000"/>
              <w:bottom w:val="single" w:sz="1" w:space="0" w:color="000000"/>
            </w:tcBorders>
          </w:tcPr>
          <w:p w:rsidR="00033A2A" w:rsidRDefault="00033A2A" w:rsidP="000432B3">
            <w:pPr>
              <w:pStyle w:val="Obsahtabulky"/>
              <w:snapToGrid w:val="0"/>
              <w:rPr>
                <w:rFonts w:cs="Tahoma"/>
              </w:rPr>
            </w:pPr>
            <w:r>
              <w:rPr>
                <w:rFonts w:cs="Tahoma"/>
              </w:rPr>
              <w:t>Svět kolem nás</w:t>
            </w:r>
          </w:p>
        </w:tc>
        <w:tc>
          <w:tcPr>
            <w:tcW w:w="2580" w:type="dxa"/>
            <w:tcBorders>
              <w:left w:val="single" w:sz="1" w:space="0" w:color="000000"/>
              <w:bottom w:val="single" w:sz="1" w:space="0" w:color="000000"/>
            </w:tcBorders>
          </w:tcPr>
          <w:p w:rsidR="00033A2A" w:rsidRDefault="00033A2A" w:rsidP="000432B3">
            <w:pPr>
              <w:pStyle w:val="Obsahtabulky"/>
              <w:snapToGrid w:val="0"/>
              <w:rPr>
                <w:rFonts w:cs="Tahoma"/>
              </w:rPr>
            </w:pPr>
            <w:proofErr w:type="gramStart"/>
            <w:r>
              <w:rPr>
                <w:rFonts w:cs="Tahoma"/>
              </w:rPr>
              <w:t>1.Povolání</w:t>
            </w:r>
            <w:proofErr w:type="gramEnd"/>
          </w:p>
          <w:p w:rsidR="00033A2A" w:rsidRDefault="00033A2A" w:rsidP="000432B3">
            <w:pPr>
              <w:pStyle w:val="Obsahtabulky"/>
            </w:pPr>
            <w:proofErr w:type="gramStart"/>
            <w:r>
              <w:t>2.Dopravní</w:t>
            </w:r>
            <w:proofErr w:type="gramEnd"/>
            <w:r>
              <w:t xml:space="preserve"> prostředky</w:t>
            </w:r>
          </w:p>
          <w:p w:rsidR="00033A2A" w:rsidRDefault="00033A2A" w:rsidP="000432B3">
            <w:pPr>
              <w:pStyle w:val="Obsahtabulky"/>
            </w:pPr>
            <w:proofErr w:type="gramStart"/>
            <w:r>
              <w:t>3.Karneval</w:t>
            </w:r>
            <w:proofErr w:type="gramEnd"/>
          </w:p>
          <w:p w:rsidR="00033A2A" w:rsidRDefault="00033A2A" w:rsidP="000432B3">
            <w:pPr>
              <w:pStyle w:val="Obsahtabulky"/>
            </w:pPr>
            <w:proofErr w:type="gramStart"/>
            <w:r>
              <w:t>4.Opakování</w:t>
            </w:r>
            <w:proofErr w:type="gramEnd"/>
            <w:r>
              <w:t>, přání dětí</w:t>
            </w:r>
          </w:p>
        </w:tc>
        <w:tc>
          <w:tcPr>
            <w:tcW w:w="3686" w:type="dxa"/>
            <w:tcBorders>
              <w:left w:val="single" w:sz="1" w:space="0" w:color="000000"/>
              <w:bottom w:val="single" w:sz="1" w:space="0" w:color="000000"/>
              <w:right w:val="single" w:sz="1" w:space="0" w:color="000000"/>
            </w:tcBorders>
          </w:tcPr>
          <w:p w:rsidR="00033A2A" w:rsidRDefault="00033A2A" w:rsidP="000432B3">
            <w:pPr>
              <w:pStyle w:val="Obsahtabulky"/>
              <w:snapToGrid w:val="0"/>
              <w:rPr>
                <w:rFonts w:cs="Tahoma"/>
              </w:rPr>
            </w:pPr>
            <w:r>
              <w:rPr>
                <w:rFonts w:cs="Tahoma"/>
              </w:rPr>
              <w:t>Rozvoj poznatků o povoláních</w:t>
            </w:r>
          </w:p>
          <w:p w:rsidR="00033A2A" w:rsidRDefault="00033A2A" w:rsidP="000432B3">
            <w:pPr>
              <w:pStyle w:val="Obsahtabulky"/>
              <w:snapToGrid w:val="0"/>
              <w:rPr>
                <w:rFonts w:cs="Tahoma"/>
              </w:rPr>
            </w:pPr>
            <w:r>
              <w:rPr>
                <w:rFonts w:cs="Tahoma"/>
              </w:rPr>
              <w:t>Dopravní prostředky – druhy, význam, BESIP.</w:t>
            </w:r>
          </w:p>
          <w:p w:rsidR="00033A2A" w:rsidRDefault="00033A2A" w:rsidP="000432B3">
            <w:pPr>
              <w:pStyle w:val="Obsahtabulky"/>
              <w:snapToGrid w:val="0"/>
              <w:rPr>
                <w:rFonts w:cs="Tahoma"/>
              </w:rPr>
            </w:pPr>
            <w:r>
              <w:rPr>
                <w:rFonts w:cs="Tahoma"/>
              </w:rPr>
              <w:t>Příprava na karneval.</w:t>
            </w:r>
          </w:p>
        </w:tc>
      </w:tr>
      <w:tr w:rsidR="00033A2A" w:rsidTr="006360AA">
        <w:tc>
          <w:tcPr>
            <w:tcW w:w="975" w:type="dxa"/>
            <w:tcBorders>
              <w:left w:val="single" w:sz="1" w:space="0" w:color="000000"/>
              <w:bottom w:val="single" w:sz="1" w:space="0" w:color="000000"/>
            </w:tcBorders>
          </w:tcPr>
          <w:p w:rsidR="00033A2A" w:rsidRDefault="00033A2A" w:rsidP="000432B3">
            <w:pPr>
              <w:pStyle w:val="Obsahtabulky"/>
              <w:snapToGrid w:val="0"/>
              <w:rPr>
                <w:rFonts w:cs="Tahoma"/>
              </w:rPr>
            </w:pPr>
            <w:r>
              <w:rPr>
                <w:rFonts w:cs="Tahoma"/>
              </w:rPr>
              <w:t>Březen</w:t>
            </w:r>
          </w:p>
        </w:tc>
        <w:tc>
          <w:tcPr>
            <w:tcW w:w="2460" w:type="dxa"/>
            <w:tcBorders>
              <w:left w:val="single" w:sz="1" w:space="0" w:color="000000"/>
              <w:bottom w:val="single" w:sz="1" w:space="0" w:color="000000"/>
            </w:tcBorders>
          </w:tcPr>
          <w:p w:rsidR="00033A2A" w:rsidRDefault="00033A2A" w:rsidP="000432B3">
            <w:pPr>
              <w:pStyle w:val="Obsahtabulky"/>
              <w:snapToGrid w:val="0"/>
              <w:rPr>
                <w:rFonts w:cs="Tahoma"/>
              </w:rPr>
            </w:pPr>
            <w:r>
              <w:rPr>
                <w:rFonts w:cs="Tahoma"/>
              </w:rPr>
              <w:t>Máme rádi zvířata</w:t>
            </w:r>
          </w:p>
        </w:tc>
        <w:tc>
          <w:tcPr>
            <w:tcW w:w="2580" w:type="dxa"/>
            <w:tcBorders>
              <w:left w:val="single" w:sz="1" w:space="0" w:color="000000"/>
              <w:bottom w:val="single" w:sz="1" w:space="0" w:color="000000"/>
            </w:tcBorders>
          </w:tcPr>
          <w:p w:rsidR="00033A2A" w:rsidRDefault="00033A2A" w:rsidP="000432B3">
            <w:pPr>
              <w:pStyle w:val="Obsahtabulky"/>
              <w:snapToGrid w:val="0"/>
              <w:rPr>
                <w:rFonts w:cs="Tahoma"/>
              </w:rPr>
            </w:pPr>
            <w:proofErr w:type="gramStart"/>
            <w:r>
              <w:rPr>
                <w:rFonts w:cs="Tahoma"/>
              </w:rPr>
              <w:t>1.Na</w:t>
            </w:r>
            <w:proofErr w:type="gramEnd"/>
            <w:r>
              <w:rPr>
                <w:rFonts w:cs="Tahoma"/>
              </w:rPr>
              <w:t xml:space="preserve"> dvorku</w:t>
            </w:r>
          </w:p>
          <w:p w:rsidR="00033A2A" w:rsidRDefault="00033A2A" w:rsidP="000432B3">
            <w:pPr>
              <w:pStyle w:val="Obsahtabulky"/>
            </w:pPr>
            <w:proofErr w:type="gramStart"/>
            <w:r>
              <w:t>2.V  ZOO</w:t>
            </w:r>
            <w:proofErr w:type="gramEnd"/>
          </w:p>
          <w:p w:rsidR="00033A2A" w:rsidRDefault="00033A2A" w:rsidP="000432B3">
            <w:pPr>
              <w:pStyle w:val="Obsahtabulky"/>
            </w:pPr>
            <w:proofErr w:type="gramStart"/>
            <w:r>
              <w:t>3.Volně</w:t>
            </w:r>
            <w:proofErr w:type="gramEnd"/>
            <w:r>
              <w:t xml:space="preserve"> žijící</w:t>
            </w:r>
          </w:p>
          <w:p w:rsidR="00033A2A" w:rsidRDefault="00033A2A" w:rsidP="000432B3">
            <w:pPr>
              <w:pStyle w:val="Obsahtabulky"/>
            </w:pPr>
            <w:proofErr w:type="gramStart"/>
            <w:r>
              <w:t>4.Opakování</w:t>
            </w:r>
            <w:proofErr w:type="gramEnd"/>
            <w:r>
              <w:t>, přání dětí</w:t>
            </w:r>
          </w:p>
        </w:tc>
        <w:tc>
          <w:tcPr>
            <w:tcW w:w="3686" w:type="dxa"/>
            <w:tcBorders>
              <w:left w:val="single" w:sz="1" w:space="0" w:color="000000"/>
              <w:bottom w:val="single" w:sz="1" w:space="0" w:color="000000"/>
              <w:right w:val="single" w:sz="1" w:space="0" w:color="000000"/>
            </w:tcBorders>
          </w:tcPr>
          <w:p w:rsidR="00033A2A" w:rsidRDefault="00033A2A" w:rsidP="000432B3">
            <w:pPr>
              <w:pStyle w:val="Obsahtabulky"/>
              <w:snapToGrid w:val="0"/>
              <w:rPr>
                <w:rFonts w:cs="Tahoma"/>
              </w:rPr>
            </w:pPr>
            <w:r>
              <w:rPr>
                <w:rFonts w:cs="Tahoma"/>
              </w:rPr>
              <w:t>Zvířátka a jejich mláďátka.</w:t>
            </w:r>
          </w:p>
          <w:p w:rsidR="00033A2A" w:rsidRDefault="00033A2A" w:rsidP="000432B3">
            <w:pPr>
              <w:pStyle w:val="Obsahtabulky"/>
              <w:snapToGrid w:val="0"/>
              <w:rPr>
                <w:rFonts w:cs="Tahoma"/>
              </w:rPr>
            </w:pPr>
            <w:r>
              <w:rPr>
                <w:rFonts w:cs="Tahoma"/>
              </w:rPr>
              <w:t>Charakteristické znaky zvířat.</w:t>
            </w:r>
          </w:p>
          <w:p w:rsidR="00033A2A" w:rsidRDefault="00033A2A" w:rsidP="000432B3">
            <w:pPr>
              <w:pStyle w:val="Obsahtabulky"/>
              <w:snapToGrid w:val="0"/>
              <w:rPr>
                <w:rFonts w:cs="Tahoma"/>
              </w:rPr>
            </w:pPr>
            <w:r>
              <w:rPr>
                <w:rFonts w:cs="Tahoma"/>
              </w:rPr>
              <w:t>Péče o zvířata, jejich ochrana.</w:t>
            </w:r>
          </w:p>
          <w:p w:rsidR="006912E6" w:rsidRDefault="006912E6" w:rsidP="000432B3">
            <w:pPr>
              <w:pStyle w:val="Obsahtabulky"/>
              <w:snapToGrid w:val="0"/>
              <w:rPr>
                <w:rFonts w:cs="Tahoma"/>
              </w:rPr>
            </w:pPr>
            <w:r>
              <w:rPr>
                <w:rFonts w:cs="Tahoma"/>
              </w:rPr>
              <w:t>Máme rádi zvířata.</w:t>
            </w:r>
          </w:p>
        </w:tc>
      </w:tr>
      <w:tr w:rsidR="00033A2A" w:rsidTr="006360AA">
        <w:tc>
          <w:tcPr>
            <w:tcW w:w="975" w:type="dxa"/>
            <w:tcBorders>
              <w:left w:val="single" w:sz="1" w:space="0" w:color="000000"/>
              <w:bottom w:val="single" w:sz="1" w:space="0" w:color="000000"/>
            </w:tcBorders>
          </w:tcPr>
          <w:p w:rsidR="00033A2A" w:rsidRDefault="00033A2A" w:rsidP="000432B3">
            <w:pPr>
              <w:pStyle w:val="Obsahtabulky"/>
              <w:snapToGrid w:val="0"/>
              <w:rPr>
                <w:rFonts w:cs="Tahoma"/>
              </w:rPr>
            </w:pPr>
            <w:r>
              <w:rPr>
                <w:rFonts w:cs="Tahoma"/>
              </w:rPr>
              <w:t>Duben</w:t>
            </w:r>
          </w:p>
        </w:tc>
        <w:tc>
          <w:tcPr>
            <w:tcW w:w="2460" w:type="dxa"/>
            <w:tcBorders>
              <w:left w:val="single" w:sz="1" w:space="0" w:color="000000"/>
              <w:bottom w:val="single" w:sz="1" w:space="0" w:color="000000"/>
            </w:tcBorders>
          </w:tcPr>
          <w:p w:rsidR="00033A2A" w:rsidRDefault="00033A2A" w:rsidP="000432B3">
            <w:pPr>
              <w:pStyle w:val="Obsahtabulky"/>
              <w:snapToGrid w:val="0"/>
              <w:rPr>
                <w:rFonts w:cs="Tahoma"/>
              </w:rPr>
            </w:pPr>
            <w:r>
              <w:rPr>
                <w:rFonts w:cs="Tahoma"/>
              </w:rPr>
              <w:t>Když jaro zaťuká</w:t>
            </w:r>
          </w:p>
        </w:tc>
        <w:tc>
          <w:tcPr>
            <w:tcW w:w="2580" w:type="dxa"/>
            <w:tcBorders>
              <w:left w:val="single" w:sz="1" w:space="0" w:color="000000"/>
              <w:bottom w:val="single" w:sz="1" w:space="0" w:color="000000"/>
            </w:tcBorders>
          </w:tcPr>
          <w:p w:rsidR="00033A2A" w:rsidRDefault="00033A2A" w:rsidP="000432B3">
            <w:pPr>
              <w:pStyle w:val="Obsahtabulky"/>
              <w:snapToGrid w:val="0"/>
              <w:rPr>
                <w:rFonts w:cs="Tahoma"/>
              </w:rPr>
            </w:pPr>
            <w:proofErr w:type="gramStart"/>
            <w:r>
              <w:rPr>
                <w:rFonts w:cs="Tahoma"/>
              </w:rPr>
              <w:t>1.Živá</w:t>
            </w:r>
            <w:proofErr w:type="gramEnd"/>
            <w:r>
              <w:rPr>
                <w:rFonts w:cs="Tahoma"/>
              </w:rPr>
              <w:t xml:space="preserve"> a neživá příroda</w:t>
            </w:r>
          </w:p>
          <w:p w:rsidR="00033A2A" w:rsidRDefault="00033A2A" w:rsidP="000432B3">
            <w:pPr>
              <w:pStyle w:val="Obsahtabulky"/>
            </w:pPr>
            <w:proofErr w:type="gramStart"/>
            <w:r>
              <w:t>2.Velikonoce</w:t>
            </w:r>
            <w:proofErr w:type="gramEnd"/>
          </w:p>
          <w:p w:rsidR="00033A2A" w:rsidRDefault="00033A2A" w:rsidP="000432B3">
            <w:pPr>
              <w:pStyle w:val="Obsahtabulky"/>
            </w:pPr>
            <w:proofErr w:type="gramStart"/>
            <w:r>
              <w:t>3.Jarní</w:t>
            </w:r>
            <w:proofErr w:type="gramEnd"/>
            <w:r>
              <w:t xml:space="preserve"> zahrada</w:t>
            </w:r>
          </w:p>
          <w:p w:rsidR="00033A2A" w:rsidRDefault="003A3118" w:rsidP="000432B3">
            <w:pPr>
              <w:pStyle w:val="Obsahtabulky"/>
            </w:pPr>
            <w:r>
              <w:t>4. Opakování, přání dětí</w:t>
            </w:r>
          </w:p>
        </w:tc>
        <w:tc>
          <w:tcPr>
            <w:tcW w:w="3686" w:type="dxa"/>
            <w:tcBorders>
              <w:left w:val="single" w:sz="1" w:space="0" w:color="000000"/>
              <w:bottom w:val="single" w:sz="1" w:space="0" w:color="000000"/>
              <w:right w:val="single" w:sz="1" w:space="0" w:color="000000"/>
            </w:tcBorders>
          </w:tcPr>
          <w:p w:rsidR="00033A2A" w:rsidRDefault="00033A2A" w:rsidP="000432B3">
            <w:pPr>
              <w:pStyle w:val="Obsahtabulky"/>
              <w:snapToGrid w:val="0"/>
              <w:rPr>
                <w:rFonts w:cs="Tahoma"/>
              </w:rPr>
            </w:pPr>
            <w:r>
              <w:rPr>
                <w:rFonts w:cs="Tahoma"/>
              </w:rPr>
              <w:t>Charakteristika jara.</w:t>
            </w:r>
          </w:p>
          <w:p w:rsidR="00033A2A" w:rsidRDefault="00033A2A" w:rsidP="000432B3">
            <w:pPr>
              <w:pStyle w:val="Obsahtabulky"/>
              <w:snapToGrid w:val="0"/>
              <w:rPr>
                <w:rFonts w:cs="Tahoma"/>
              </w:rPr>
            </w:pPr>
            <w:r>
              <w:rPr>
                <w:rFonts w:cs="Tahoma"/>
              </w:rPr>
              <w:t>Pozorování rostlin, stromů, práce na zahrádce.</w:t>
            </w:r>
          </w:p>
          <w:p w:rsidR="00033A2A" w:rsidRDefault="00033A2A" w:rsidP="000432B3">
            <w:pPr>
              <w:pStyle w:val="Obsahtabulky"/>
              <w:snapToGrid w:val="0"/>
              <w:rPr>
                <w:rFonts w:cs="Tahoma"/>
              </w:rPr>
            </w:pPr>
            <w:r>
              <w:rPr>
                <w:rFonts w:cs="Tahoma"/>
              </w:rPr>
              <w:t>Příprava na Velikonoce – tradice.</w:t>
            </w:r>
          </w:p>
        </w:tc>
      </w:tr>
      <w:tr w:rsidR="00033A2A" w:rsidTr="006360AA">
        <w:tc>
          <w:tcPr>
            <w:tcW w:w="975" w:type="dxa"/>
            <w:tcBorders>
              <w:left w:val="single" w:sz="1" w:space="0" w:color="000000"/>
            </w:tcBorders>
          </w:tcPr>
          <w:p w:rsidR="00033A2A" w:rsidRDefault="00033A2A" w:rsidP="000432B3">
            <w:pPr>
              <w:pStyle w:val="Obsahtabulky"/>
              <w:snapToGrid w:val="0"/>
              <w:rPr>
                <w:rFonts w:cs="Tahoma"/>
              </w:rPr>
            </w:pPr>
            <w:r>
              <w:rPr>
                <w:rFonts w:cs="Tahoma"/>
              </w:rPr>
              <w:t>Květen</w:t>
            </w:r>
          </w:p>
        </w:tc>
        <w:tc>
          <w:tcPr>
            <w:tcW w:w="2460" w:type="dxa"/>
            <w:tcBorders>
              <w:left w:val="single" w:sz="1" w:space="0" w:color="000000"/>
            </w:tcBorders>
          </w:tcPr>
          <w:p w:rsidR="00033A2A" w:rsidRDefault="00033A2A" w:rsidP="000432B3">
            <w:pPr>
              <w:pStyle w:val="Obsahtabulky"/>
              <w:snapToGrid w:val="0"/>
              <w:rPr>
                <w:rFonts w:cs="Tahoma"/>
              </w:rPr>
            </w:pPr>
            <w:r>
              <w:rPr>
                <w:rFonts w:cs="Tahoma"/>
              </w:rPr>
              <w:t>Když všechno kvete</w:t>
            </w:r>
          </w:p>
        </w:tc>
        <w:tc>
          <w:tcPr>
            <w:tcW w:w="2580" w:type="dxa"/>
            <w:tcBorders>
              <w:left w:val="single" w:sz="1" w:space="0" w:color="000000"/>
            </w:tcBorders>
          </w:tcPr>
          <w:p w:rsidR="00033A2A" w:rsidRDefault="00033A2A" w:rsidP="000432B3">
            <w:pPr>
              <w:pStyle w:val="Obsahtabulky"/>
              <w:snapToGrid w:val="0"/>
              <w:rPr>
                <w:rFonts w:cs="Tahoma"/>
              </w:rPr>
            </w:pPr>
            <w:proofErr w:type="gramStart"/>
            <w:r>
              <w:rPr>
                <w:rFonts w:cs="Tahoma"/>
              </w:rPr>
              <w:t>1.Maminka</w:t>
            </w:r>
            <w:proofErr w:type="gramEnd"/>
            <w:r>
              <w:rPr>
                <w:rFonts w:cs="Tahoma"/>
              </w:rPr>
              <w:t xml:space="preserve"> má svátek</w:t>
            </w:r>
          </w:p>
          <w:p w:rsidR="00033A2A" w:rsidRDefault="00033A2A" w:rsidP="000432B3">
            <w:pPr>
              <w:pStyle w:val="Obsahtabulky"/>
            </w:pPr>
            <w:proofErr w:type="gramStart"/>
            <w:r>
              <w:t>2.U nás</w:t>
            </w:r>
            <w:proofErr w:type="gramEnd"/>
            <w:r>
              <w:t xml:space="preserve"> doma</w:t>
            </w:r>
          </w:p>
          <w:p w:rsidR="00033A2A" w:rsidRDefault="00033A2A" w:rsidP="000432B3">
            <w:pPr>
              <w:pStyle w:val="Obsahtabulky"/>
            </w:pPr>
            <w:proofErr w:type="gramStart"/>
            <w:r>
              <w:t>3.Barevný</w:t>
            </w:r>
            <w:proofErr w:type="gramEnd"/>
            <w:r>
              <w:t xml:space="preserve"> motýlek</w:t>
            </w:r>
          </w:p>
          <w:p w:rsidR="006360AA" w:rsidRDefault="00033A2A" w:rsidP="000432B3">
            <w:pPr>
              <w:pStyle w:val="Obsahtabulky"/>
            </w:pPr>
            <w:proofErr w:type="gramStart"/>
            <w:r>
              <w:t>4.Opakování</w:t>
            </w:r>
            <w:proofErr w:type="gramEnd"/>
            <w:r>
              <w:t>, přání dětí</w:t>
            </w:r>
          </w:p>
        </w:tc>
        <w:tc>
          <w:tcPr>
            <w:tcW w:w="3686" w:type="dxa"/>
            <w:tcBorders>
              <w:left w:val="single" w:sz="1" w:space="0" w:color="000000"/>
              <w:right w:val="single" w:sz="1" w:space="0" w:color="000000"/>
            </w:tcBorders>
          </w:tcPr>
          <w:p w:rsidR="006912E6" w:rsidRDefault="006912E6" w:rsidP="000432B3">
            <w:pPr>
              <w:pStyle w:val="Obsahtabulky"/>
              <w:snapToGrid w:val="0"/>
              <w:rPr>
                <w:rFonts w:cs="Tahoma"/>
              </w:rPr>
            </w:pPr>
            <w:r>
              <w:rPr>
                <w:rFonts w:cs="Tahoma"/>
              </w:rPr>
              <w:t>Láska a úcta k mamince.</w:t>
            </w:r>
          </w:p>
          <w:p w:rsidR="00033A2A" w:rsidRDefault="006912E6" w:rsidP="000432B3">
            <w:pPr>
              <w:pStyle w:val="Obsahtabulky"/>
              <w:snapToGrid w:val="0"/>
              <w:rPr>
                <w:rFonts w:cs="Tahoma"/>
              </w:rPr>
            </w:pPr>
            <w:r>
              <w:rPr>
                <w:rFonts w:cs="Tahoma"/>
              </w:rPr>
              <w:t xml:space="preserve">Vést k uvědomování si citového </w:t>
            </w:r>
            <w:r w:rsidR="00033A2A">
              <w:rPr>
                <w:rFonts w:cs="Tahoma"/>
              </w:rPr>
              <w:t>zázemí v rodině.</w:t>
            </w:r>
          </w:p>
          <w:p w:rsidR="00033A2A" w:rsidRDefault="00033A2A" w:rsidP="000432B3">
            <w:pPr>
              <w:pStyle w:val="Obsahtabulky"/>
              <w:snapToGrid w:val="0"/>
              <w:rPr>
                <w:rFonts w:cs="Tahoma"/>
              </w:rPr>
            </w:pPr>
            <w:r>
              <w:rPr>
                <w:rFonts w:cs="Tahoma"/>
              </w:rPr>
              <w:t>Rozlišování barev okolo nás.</w:t>
            </w:r>
          </w:p>
          <w:p w:rsidR="006912E6" w:rsidRDefault="006912E6" w:rsidP="000432B3">
            <w:pPr>
              <w:pStyle w:val="Obsahtabulky"/>
              <w:snapToGrid w:val="0"/>
              <w:rPr>
                <w:rFonts w:cs="Tahoma"/>
              </w:rPr>
            </w:pPr>
          </w:p>
        </w:tc>
      </w:tr>
      <w:tr w:rsidR="006360AA" w:rsidTr="006360AA">
        <w:tc>
          <w:tcPr>
            <w:tcW w:w="975" w:type="dxa"/>
            <w:tcBorders>
              <w:left w:val="single" w:sz="1" w:space="0" w:color="000000"/>
              <w:bottom w:val="single" w:sz="1" w:space="0" w:color="000000"/>
            </w:tcBorders>
          </w:tcPr>
          <w:p w:rsidR="006360AA" w:rsidRDefault="006360AA" w:rsidP="000432B3">
            <w:pPr>
              <w:pStyle w:val="Obsahtabulky"/>
              <w:snapToGrid w:val="0"/>
              <w:rPr>
                <w:rFonts w:cs="Tahoma"/>
              </w:rPr>
            </w:pPr>
            <w:r>
              <w:rPr>
                <w:rFonts w:cs="Tahoma"/>
              </w:rPr>
              <w:t>Červen</w:t>
            </w:r>
          </w:p>
        </w:tc>
        <w:tc>
          <w:tcPr>
            <w:tcW w:w="2460" w:type="dxa"/>
            <w:tcBorders>
              <w:left w:val="single" w:sz="1" w:space="0" w:color="000000"/>
              <w:bottom w:val="single" w:sz="1" w:space="0" w:color="000000"/>
            </w:tcBorders>
          </w:tcPr>
          <w:p w:rsidR="006360AA" w:rsidRDefault="006360AA" w:rsidP="000432B3">
            <w:pPr>
              <w:pStyle w:val="Obsahtabulky"/>
              <w:snapToGrid w:val="0"/>
              <w:rPr>
                <w:rFonts w:cs="Tahoma"/>
              </w:rPr>
            </w:pPr>
            <w:r>
              <w:rPr>
                <w:rFonts w:cs="Tahoma"/>
              </w:rPr>
              <w:t>Děti a naše Zem</w:t>
            </w:r>
          </w:p>
          <w:p w:rsidR="006360AA" w:rsidRDefault="006360AA" w:rsidP="000432B3">
            <w:pPr>
              <w:pStyle w:val="Obsahtabulky"/>
              <w:snapToGrid w:val="0"/>
              <w:rPr>
                <w:rFonts w:cs="Tahoma"/>
              </w:rPr>
            </w:pPr>
          </w:p>
        </w:tc>
        <w:tc>
          <w:tcPr>
            <w:tcW w:w="2580" w:type="dxa"/>
            <w:tcBorders>
              <w:left w:val="single" w:sz="1" w:space="0" w:color="000000"/>
              <w:bottom w:val="single" w:sz="1" w:space="0" w:color="000000"/>
            </w:tcBorders>
          </w:tcPr>
          <w:p w:rsidR="006360AA" w:rsidRDefault="006360AA" w:rsidP="000432B3">
            <w:pPr>
              <w:pStyle w:val="Obsahtabulky"/>
              <w:snapToGrid w:val="0"/>
              <w:rPr>
                <w:rFonts w:cs="Tahoma"/>
              </w:rPr>
            </w:pPr>
            <w:r>
              <w:rPr>
                <w:rFonts w:cs="Tahoma"/>
              </w:rPr>
              <w:t>Den dětí</w:t>
            </w:r>
          </w:p>
          <w:p w:rsidR="006360AA" w:rsidRDefault="006360AA" w:rsidP="000432B3">
            <w:pPr>
              <w:pStyle w:val="Obsahtabulky"/>
              <w:snapToGrid w:val="0"/>
              <w:rPr>
                <w:rFonts w:cs="Tahoma"/>
              </w:rPr>
            </w:pPr>
            <w:r>
              <w:rPr>
                <w:rFonts w:cs="Tahoma"/>
              </w:rPr>
              <w:t>Naše planeta</w:t>
            </w:r>
          </w:p>
          <w:p w:rsidR="006360AA" w:rsidRDefault="006360AA" w:rsidP="000432B3">
            <w:pPr>
              <w:pStyle w:val="Obsahtabulky"/>
              <w:snapToGrid w:val="0"/>
              <w:rPr>
                <w:rFonts w:cs="Tahoma"/>
              </w:rPr>
            </w:pPr>
            <w:r>
              <w:rPr>
                <w:rFonts w:cs="Tahoma"/>
              </w:rPr>
              <w:t>Letní radovánky</w:t>
            </w:r>
          </w:p>
          <w:p w:rsidR="006360AA" w:rsidRDefault="006360AA" w:rsidP="000432B3">
            <w:pPr>
              <w:pStyle w:val="Obsahtabulky"/>
              <w:snapToGrid w:val="0"/>
              <w:rPr>
                <w:rFonts w:cs="Tahoma"/>
              </w:rPr>
            </w:pPr>
            <w:r>
              <w:rPr>
                <w:rFonts w:cs="Tahoma"/>
              </w:rPr>
              <w:t>Opakování, přání dětí</w:t>
            </w:r>
          </w:p>
        </w:tc>
        <w:tc>
          <w:tcPr>
            <w:tcW w:w="3686" w:type="dxa"/>
            <w:tcBorders>
              <w:left w:val="single" w:sz="1" w:space="0" w:color="000000"/>
              <w:bottom w:val="single" w:sz="1" w:space="0" w:color="000000"/>
              <w:right w:val="single" w:sz="1" w:space="0" w:color="000000"/>
            </w:tcBorders>
          </w:tcPr>
          <w:p w:rsidR="006360AA" w:rsidRDefault="006360AA" w:rsidP="000432B3">
            <w:pPr>
              <w:pStyle w:val="Obsahtabulky"/>
              <w:snapToGrid w:val="0"/>
              <w:rPr>
                <w:rFonts w:cs="Tahoma"/>
              </w:rPr>
            </w:pPr>
            <w:r>
              <w:rPr>
                <w:rFonts w:cs="Tahoma"/>
              </w:rPr>
              <w:t>Radostné prožívání Dne dětí.</w:t>
            </w:r>
          </w:p>
          <w:p w:rsidR="006360AA" w:rsidRDefault="006360AA" w:rsidP="000432B3">
            <w:pPr>
              <w:pStyle w:val="Obsahtabulky"/>
              <w:snapToGrid w:val="0"/>
              <w:rPr>
                <w:rFonts w:cs="Tahoma"/>
              </w:rPr>
            </w:pPr>
            <w:r>
              <w:rPr>
                <w:rFonts w:cs="Tahoma"/>
              </w:rPr>
              <w:t>Pojem planeta Země, ekologie.</w:t>
            </w:r>
          </w:p>
          <w:p w:rsidR="006360AA" w:rsidRDefault="006360AA" w:rsidP="000432B3">
            <w:pPr>
              <w:pStyle w:val="Obsahtabulky"/>
              <w:snapToGrid w:val="0"/>
              <w:rPr>
                <w:rFonts w:cs="Tahoma"/>
              </w:rPr>
            </w:pPr>
            <w:r>
              <w:rPr>
                <w:rFonts w:cs="Tahoma"/>
              </w:rPr>
              <w:t>Letní sporty – nebezpečí.</w:t>
            </w:r>
          </w:p>
          <w:p w:rsidR="006360AA" w:rsidRDefault="006360AA" w:rsidP="000432B3">
            <w:pPr>
              <w:pStyle w:val="Obsahtabulky"/>
              <w:snapToGrid w:val="0"/>
              <w:rPr>
                <w:rFonts w:cs="Tahoma"/>
              </w:rPr>
            </w:pPr>
            <w:r>
              <w:rPr>
                <w:rFonts w:cs="Tahoma"/>
              </w:rPr>
              <w:t>Těšíme se na prázdniny.</w:t>
            </w:r>
          </w:p>
        </w:tc>
      </w:tr>
    </w:tbl>
    <w:p w:rsidR="006360AA" w:rsidRDefault="006360AA" w:rsidP="00033A2A">
      <w:pPr>
        <w:tabs>
          <w:tab w:val="left" w:pos="0"/>
        </w:tabs>
        <w:autoSpaceDE w:val="0"/>
      </w:pPr>
    </w:p>
    <w:p w:rsidR="00033A2A" w:rsidRDefault="00033A2A" w:rsidP="00033A2A">
      <w:pPr>
        <w:tabs>
          <w:tab w:val="left" w:pos="0"/>
        </w:tabs>
        <w:autoSpaceDE w:val="0"/>
        <w:rPr>
          <w:rFonts w:eastAsia="StarSymbol" w:cs="StarSymbol"/>
          <w:color w:val="000000"/>
          <w:lang w:val="en-US"/>
        </w:rPr>
      </w:pPr>
      <w:proofErr w:type="spellStart"/>
      <w:r>
        <w:rPr>
          <w:rFonts w:eastAsia="StarSymbol" w:cs="StarSymbol"/>
          <w:color w:val="000000"/>
          <w:lang w:val="en-US"/>
        </w:rPr>
        <w:lastRenderedPageBreak/>
        <w:t>Ke</w:t>
      </w:r>
      <w:proofErr w:type="spellEnd"/>
      <w:r>
        <w:rPr>
          <w:rFonts w:eastAsia="StarSymbol" w:cs="StarSymbol"/>
          <w:color w:val="000000"/>
          <w:lang w:val="en-US"/>
        </w:rPr>
        <w:t xml:space="preserve"> </w:t>
      </w:r>
      <w:proofErr w:type="spellStart"/>
      <w:r>
        <w:rPr>
          <w:rFonts w:eastAsia="StarSymbol" w:cs="StarSymbol"/>
          <w:color w:val="000000"/>
          <w:lang w:val="en-US"/>
        </w:rPr>
        <w:t>každému</w:t>
      </w:r>
      <w:proofErr w:type="spellEnd"/>
      <w:r>
        <w:rPr>
          <w:rFonts w:eastAsia="StarSymbol" w:cs="StarSymbol"/>
          <w:color w:val="000000"/>
          <w:lang w:val="en-US"/>
        </w:rPr>
        <w:t xml:space="preserve"> </w:t>
      </w:r>
      <w:proofErr w:type="spellStart"/>
      <w:r>
        <w:rPr>
          <w:rFonts w:eastAsia="StarSymbol" w:cs="StarSymbol"/>
          <w:color w:val="000000"/>
          <w:lang w:val="en-US"/>
        </w:rPr>
        <w:t>podtématu</w:t>
      </w:r>
      <w:proofErr w:type="spellEnd"/>
      <w:r>
        <w:rPr>
          <w:rFonts w:eastAsia="StarSymbol" w:cs="StarSymbol"/>
          <w:color w:val="000000"/>
          <w:lang w:val="en-US"/>
        </w:rPr>
        <w:t xml:space="preserve"> je </w:t>
      </w:r>
      <w:proofErr w:type="spellStart"/>
      <w:r>
        <w:rPr>
          <w:rFonts w:eastAsia="StarSymbol" w:cs="StarSymbol"/>
          <w:color w:val="000000"/>
          <w:lang w:val="en-US"/>
        </w:rPr>
        <w:t>zpracována</w:t>
      </w:r>
      <w:proofErr w:type="spellEnd"/>
      <w:r>
        <w:rPr>
          <w:rFonts w:eastAsia="StarSymbol" w:cs="StarSymbol"/>
          <w:color w:val="000000"/>
          <w:lang w:val="en-US"/>
        </w:rPr>
        <w:t xml:space="preserve"> </w:t>
      </w:r>
      <w:proofErr w:type="spellStart"/>
      <w:r>
        <w:rPr>
          <w:rFonts w:eastAsia="StarSymbol" w:cs="StarSymbol"/>
          <w:color w:val="000000"/>
          <w:lang w:val="en-US"/>
        </w:rPr>
        <w:t>Myšlenková</w:t>
      </w:r>
      <w:proofErr w:type="spellEnd"/>
      <w:r>
        <w:rPr>
          <w:rFonts w:eastAsia="StarSymbol" w:cs="StarSymbol"/>
          <w:color w:val="000000"/>
          <w:lang w:val="en-US"/>
        </w:rPr>
        <w:t xml:space="preserve"> </w:t>
      </w:r>
      <w:proofErr w:type="spellStart"/>
      <w:r>
        <w:rPr>
          <w:rFonts w:eastAsia="StarSymbol" w:cs="StarSymbol"/>
          <w:color w:val="000000"/>
          <w:lang w:val="en-US"/>
        </w:rPr>
        <w:t>mapa</w:t>
      </w:r>
      <w:proofErr w:type="spellEnd"/>
      <w:r>
        <w:rPr>
          <w:rFonts w:eastAsia="StarSymbol" w:cs="StarSymbol"/>
          <w:color w:val="000000"/>
          <w:lang w:val="en-US"/>
        </w:rPr>
        <w:t xml:space="preserve"> </w:t>
      </w:r>
      <w:proofErr w:type="spellStart"/>
      <w:r>
        <w:rPr>
          <w:rFonts w:eastAsia="StarSymbol" w:cs="StarSymbol"/>
          <w:color w:val="000000"/>
          <w:lang w:val="en-US"/>
        </w:rPr>
        <w:t>okruhů</w:t>
      </w:r>
      <w:proofErr w:type="spellEnd"/>
      <w:r>
        <w:rPr>
          <w:rFonts w:eastAsia="StarSymbol" w:cs="StarSymbol"/>
          <w:color w:val="000000"/>
          <w:lang w:val="en-US"/>
        </w:rPr>
        <w:t xml:space="preserve"> </w:t>
      </w:r>
      <w:proofErr w:type="spellStart"/>
      <w:r>
        <w:rPr>
          <w:rFonts w:eastAsia="StarSymbol" w:cs="StarSymbol"/>
          <w:color w:val="000000"/>
          <w:lang w:val="en-US"/>
        </w:rPr>
        <w:t>elementárních</w:t>
      </w:r>
      <w:proofErr w:type="spellEnd"/>
      <w:r>
        <w:rPr>
          <w:rFonts w:eastAsia="StarSymbol" w:cs="StarSymbol"/>
          <w:color w:val="000000"/>
          <w:lang w:val="en-US"/>
        </w:rPr>
        <w:t xml:space="preserve"> </w:t>
      </w:r>
      <w:proofErr w:type="spellStart"/>
      <w:r>
        <w:rPr>
          <w:rFonts w:eastAsia="StarSymbol" w:cs="StarSymbol"/>
          <w:color w:val="000000"/>
          <w:lang w:val="en-US"/>
        </w:rPr>
        <w:t>poznatků</w:t>
      </w:r>
      <w:proofErr w:type="spellEnd"/>
      <w:r>
        <w:rPr>
          <w:rFonts w:eastAsia="StarSymbol" w:cs="StarSymbol"/>
          <w:color w:val="000000"/>
          <w:lang w:val="en-US"/>
        </w:rPr>
        <w:t xml:space="preserve"> pro </w:t>
      </w:r>
      <w:proofErr w:type="spellStart"/>
      <w:r>
        <w:rPr>
          <w:rFonts w:eastAsia="StarSymbol" w:cs="StarSymbol"/>
          <w:color w:val="000000"/>
          <w:lang w:val="en-US"/>
        </w:rPr>
        <w:t>integrovaný</w:t>
      </w:r>
      <w:proofErr w:type="spellEnd"/>
      <w:r>
        <w:rPr>
          <w:rFonts w:eastAsia="StarSymbol" w:cs="StarSymbol"/>
          <w:color w:val="000000"/>
          <w:lang w:val="en-US"/>
        </w:rPr>
        <w:t xml:space="preserve"> </w:t>
      </w:r>
      <w:proofErr w:type="spellStart"/>
      <w:proofErr w:type="gramStart"/>
      <w:r>
        <w:rPr>
          <w:rFonts w:eastAsia="StarSymbol" w:cs="StarSymbol"/>
          <w:color w:val="000000"/>
          <w:lang w:val="en-US"/>
        </w:rPr>
        <w:t>blok</w:t>
      </w:r>
      <w:proofErr w:type="spellEnd"/>
      <w:proofErr w:type="gramEnd"/>
      <w:r>
        <w:rPr>
          <w:rFonts w:eastAsia="StarSymbol" w:cs="StarSymbol"/>
          <w:color w:val="000000"/>
          <w:lang w:val="en-US"/>
        </w:rPr>
        <w:t>.</w:t>
      </w:r>
    </w:p>
    <w:p w:rsidR="00033A2A" w:rsidRDefault="00033A2A" w:rsidP="00033A2A">
      <w:pPr>
        <w:tabs>
          <w:tab w:val="left" w:pos="0"/>
        </w:tabs>
        <w:autoSpaceDE w:val="0"/>
        <w:rPr>
          <w:rFonts w:eastAsia="StarSymbol" w:cs="StarSymbol"/>
          <w:color w:val="000000"/>
          <w:lang w:val="en-US"/>
        </w:rPr>
      </w:pPr>
      <w:proofErr w:type="spellStart"/>
      <w:r>
        <w:rPr>
          <w:rFonts w:eastAsia="StarSymbol" w:cs="StarSymbol"/>
          <w:color w:val="000000"/>
          <w:lang w:val="en-US"/>
        </w:rPr>
        <w:t>Konkrétní</w:t>
      </w:r>
      <w:proofErr w:type="spellEnd"/>
      <w:r>
        <w:rPr>
          <w:rFonts w:eastAsia="StarSymbol" w:cs="StarSymbol"/>
          <w:color w:val="000000"/>
          <w:lang w:val="en-US"/>
        </w:rPr>
        <w:t xml:space="preserve"> </w:t>
      </w:r>
      <w:proofErr w:type="spellStart"/>
      <w:r>
        <w:rPr>
          <w:rFonts w:eastAsia="StarSymbol" w:cs="StarSymbol"/>
          <w:color w:val="000000"/>
          <w:lang w:val="en-US"/>
        </w:rPr>
        <w:t>návrhy</w:t>
      </w:r>
      <w:proofErr w:type="spellEnd"/>
      <w:r>
        <w:rPr>
          <w:rFonts w:eastAsia="StarSymbol" w:cs="StarSymbol"/>
          <w:color w:val="000000"/>
          <w:lang w:val="en-US"/>
        </w:rPr>
        <w:t xml:space="preserve"> </w:t>
      </w:r>
      <w:proofErr w:type="spellStart"/>
      <w:r>
        <w:rPr>
          <w:rFonts w:eastAsia="StarSymbol" w:cs="StarSymbol"/>
          <w:color w:val="000000"/>
          <w:lang w:val="en-US"/>
        </w:rPr>
        <w:t>plnění</w:t>
      </w:r>
      <w:proofErr w:type="spellEnd"/>
      <w:r>
        <w:rPr>
          <w:rFonts w:eastAsia="StarSymbol" w:cs="StarSymbol"/>
          <w:color w:val="000000"/>
          <w:lang w:val="en-US"/>
        </w:rPr>
        <w:t xml:space="preserve"> </w:t>
      </w:r>
      <w:proofErr w:type="spellStart"/>
      <w:r>
        <w:rPr>
          <w:rFonts w:eastAsia="StarSymbol" w:cs="StarSymbol"/>
          <w:color w:val="000000"/>
          <w:lang w:val="en-US"/>
        </w:rPr>
        <w:t>jednotlivých</w:t>
      </w:r>
      <w:proofErr w:type="spellEnd"/>
      <w:r>
        <w:rPr>
          <w:rFonts w:eastAsia="StarSymbol" w:cs="StarSymbol"/>
          <w:color w:val="000000"/>
          <w:lang w:val="en-US"/>
        </w:rPr>
        <w:t xml:space="preserve"> </w:t>
      </w:r>
      <w:proofErr w:type="spellStart"/>
      <w:r>
        <w:rPr>
          <w:rFonts w:eastAsia="StarSymbol" w:cs="StarSymbol"/>
          <w:color w:val="000000"/>
          <w:lang w:val="en-US"/>
        </w:rPr>
        <w:t>cílů</w:t>
      </w:r>
      <w:proofErr w:type="spellEnd"/>
      <w:r>
        <w:rPr>
          <w:rFonts w:eastAsia="StarSymbol" w:cs="StarSymbol"/>
          <w:color w:val="000000"/>
          <w:lang w:val="en-US"/>
        </w:rPr>
        <w:t xml:space="preserve"> </w:t>
      </w:r>
      <w:proofErr w:type="spellStart"/>
      <w:r>
        <w:rPr>
          <w:rFonts w:eastAsia="StarSymbol" w:cs="StarSymbol"/>
          <w:color w:val="000000"/>
          <w:lang w:val="en-US"/>
        </w:rPr>
        <w:t>jsou</w:t>
      </w:r>
      <w:proofErr w:type="spellEnd"/>
      <w:r>
        <w:rPr>
          <w:rFonts w:eastAsia="StarSymbol" w:cs="StarSymbol"/>
          <w:color w:val="000000"/>
          <w:lang w:val="en-US"/>
        </w:rPr>
        <w:t xml:space="preserve"> </w:t>
      </w:r>
      <w:proofErr w:type="spellStart"/>
      <w:r>
        <w:rPr>
          <w:rFonts w:eastAsia="StarSymbol" w:cs="StarSymbol"/>
          <w:color w:val="000000"/>
          <w:lang w:val="en-US"/>
        </w:rPr>
        <w:t>uvedeny</w:t>
      </w:r>
      <w:proofErr w:type="spellEnd"/>
      <w:r>
        <w:rPr>
          <w:rFonts w:eastAsia="StarSymbol" w:cs="StarSymbol"/>
          <w:color w:val="000000"/>
          <w:lang w:val="en-US"/>
        </w:rPr>
        <w:t xml:space="preserve"> v </w:t>
      </w:r>
      <w:proofErr w:type="spellStart"/>
      <w:r>
        <w:rPr>
          <w:rFonts w:eastAsia="StarSymbol" w:cs="StarSymbol"/>
          <w:color w:val="000000"/>
          <w:lang w:val="en-US"/>
        </w:rPr>
        <w:t>Týdenní</w:t>
      </w:r>
      <w:proofErr w:type="spellEnd"/>
      <w:r>
        <w:rPr>
          <w:rFonts w:eastAsia="StarSymbol" w:cs="StarSymbol"/>
          <w:color w:val="000000"/>
          <w:lang w:val="en-US"/>
        </w:rPr>
        <w:t xml:space="preserve"> </w:t>
      </w:r>
      <w:proofErr w:type="spellStart"/>
      <w:r>
        <w:rPr>
          <w:rFonts w:eastAsia="StarSymbol" w:cs="StarSymbol"/>
          <w:color w:val="000000"/>
          <w:lang w:val="en-US"/>
        </w:rPr>
        <w:t>nabídce</w:t>
      </w:r>
      <w:proofErr w:type="spellEnd"/>
      <w:r>
        <w:rPr>
          <w:rFonts w:eastAsia="StarSymbol" w:cs="StarSymbol"/>
          <w:color w:val="000000"/>
          <w:lang w:val="en-US"/>
        </w:rPr>
        <w:t xml:space="preserve"> </w:t>
      </w:r>
      <w:proofErr w:type="spellStart"/>
      <w:r>
        <w:rPr>
          <w:rFonts w:eastAsia="StarSymbol" w:cs="StarSymbol"/>
          <w:color w:val="000000"/>
          <w:lang w:val="en-US"/>
        </w:rPr>
        <w:t>dětem</w:t>
      </w:r>
      <w:proofErr w:type="spellEnd"/>
      <w:r>
        <w:rPr>
          <w:rFonts w:eastAsia="StarSymbol" w:cs="StarSymbol"/>
          <w:color w:val="000000"/>
          <w:lang w:val="en-US"/>
        </w:rPr>
        <w:t xml:space="preserve"> do </w:t>
      </w:r>
      <w:proofErr w:type="spellStart"/>
      <w:r>
        <w:rPr>
          <w:rFonts w:eastAsia="StarSymbol" w:cs="StarSymbol"/>
          <w:color w:val="000000"/>
          <w:lang w:val="en-US"/>
        </w:rPr>
        <w:t>organizačních</w:t>
      </w:r>
      <w:proofErr w:type="spellEnd"/>
      <w:r>
        <w:rPr>
          <w:rFonts w:eastAsia="StarSymbol" w:cs="StarSymbol"/>
          <w:color w:val="000000"/>
          <w:lang w:val="en-US"/>
        </w:rPr>
        <w:t xml:space="preserve"> </w:t>
      </w:r>
      <w:proofErr w:type="spellStart"/>
      <w:r>
        <w:rPr>
          <w:rFonts w:eastAsia="StarSymbol" w:cs="StarSymbol"/>
          <w:color w:val="000000"/>
          <w:lang w:val="en-US"/>
        </w:rPr>
        <w:t>forem</w:t>
      </w:r>
      <w:proofErr w:type="spellEnd"/>
      <w:r>
        <w:rPr>
          <w:rFonts w:eastAsia="StarSymbol" w:cs="StarSymbol"/>
          <w:color w:val="000000"/>
          <w:lang w:val="en-US"/>
        </w:rPr>
        <w:t xml:space="preserve"> </w:t>
      </w:r>
      <w:proofErr w:type="spellStart"/>
      <w:r>
        <w:rPr>
          <w:rFonts w:eastAsia="StarSymbol" w:cs="StarSymbol"/>
          <w:color w:val="000000"/>
          <w:lang w:val="en-US"/>
        </w:rPr>
        <w:t>dne</w:t>
      </w:r>
      <w:proofErr w:type="spellEnd"/>
      <w:r>
        <w:rPr>
          <w:rFonts w:eastAsia="StarSymbol" w:cs="StarSymbol"/>
          <w:color w:val="000000"/>
          <w:lang w:val="en-US"/>
        </w:rPr>
        <w:t xml:space="preserve"> v </w:t>
      </w:r>
      <w:proofErr w:type="spellStart"/>
      <w:r>
        <w:rPr>
          <w:rFonts w:eastAsia="StarSymbol" w:cs="StarSymbol"/>
          <w:color w:val="000000"/>
          <w:lang w:val="en-US"/>
        </w:rPr>
        <w:t>podobě</w:t>
      </w:r>
      <w:proofErr w:type="spellEnd"/>
      <w:r>
        <w:rPr>
          <w:rFonts w:eastAsia="StarSymbol" w:cs="StarSymbol"/>
          <w:color w:val="000000"/>
          <w:lang w:val="en-US"/>
        </w:rPr>
        <w:t xml:space="preserve"> </w:t>
      </w:r>
      <w:proofErr w:type="spellStart"/>
      <w:r>
        <w:rPr>
          <w:rFonts w:eastAsia="StarSymbol" w:cs="StarSymbol"/>
          <w:color w:val="000000"/>
          <w:lang w:val="en-US"/>
        </w:rPr>
        <w:t>činnostní</w:t>
      </w:r>
      <w:proofErr w:type="spellEnd"/>
      <w:r>
        <w:rPr>
          <w:rFonts w:eastAsia="StarSymbol" w:cs="StarSymbol"/>
          <w:color w:val="000000"/>
          <w:lang w:val="en-US"/>
        </w:rPr>
        <w:t xml:space="preserve">. </w:t>
      </w:r>
      <w:proofErr w:type="spellStart"/>
      <w:proofErr w:type="gramStart"/>
      <w:r>
        <w:rPr>
          <w:rFonts w:eastAsia="StarSymbol" w:cs="StarSymbol"/>
          <w:color w:val="000000"/>
          <w:lang w:val="en-US"/>
        </w:rPr>
        <w:t>Tyto</w:t>
      </w:r>
      <w:proofErr w:type="spellEnd"/>
      <w:r>
        <w:rPr>
          <w:rFonts w:eastAsia="StarSymbol" w:cs="StarSymbol"/>
          <w:color w:val="000000"/>
          <w:lang w:val="en-US"/>
        </w:rPr>
        <w:t xml:space="preserve"> </w:t>
      </w:r>
      <w:proofErr w:type="spellStart"/>
      <w:r>
        <w:rPr>
          <w:rFonts w:eastAsia="StarSymbol" w:cs="StarSymbol"/>
          <w:color w:val="000000"/>
          <w:lang w:val="en-US"/>
        </w:rPr>
        <w:t>návrhy</w:t>
      </w:r>
      <w:proofErr w:type="spellEnd"/>
      <w:r>
        <w:rPr>
          <w:rFonts w:eastAsia="StarSymbol" w:cs="StarSymbol"/>
          <w:color w:val="000000"/>
          <w:lang w:val="en-US"/>
        </w:rPr>
        <w:t xml:space="preserve"> </w:t>
      </w:r>
      <w:proofErr w:type="spellStart"/>
      <w:r>
        <w:rPr>
          <w:rFonts w:eastAsia="StarSymbol" w:cs="StarSymbol"/>
          <w:color w:val="000000"/>
          <w:lang w:val="en-US"/>
        </w:rPr>
        <w:t>jsou</w:t>
      </w:r>
      <w:proofErr w:type="spellEnd"/>
      <w:r>
        <w:rPr>
          <w:rFonts w:eastAsia="StarSymbol" w:cs="StarSymbol"/>
          <w:color w:val="000000"/>
          <w:lang w:val="en-US"/>
        </w:rPr>
        <w:t xml:space="preserve"> </w:t>
      </w:r>
      <w:proofErr w:type="spellStart"/>
      <w:r>
        <w:rPr>
          <w:rFonts w:eastAsia="StarSymbol" w:cs="StarSymbol"/>
          <w:color w:val="000000"/>
          <w:lang w:val="en-US"/>
        </w:rPr>
        <w:t>dostatečně</w:t>
      </w:r>
      <w:proofErr w:type="spellEnd"/>
      <w:r>
        <w:rPr>
          <w:rFonts w:eastAsia="StarSymbol" w:cs="StarSymbol"/>
          <w:color w:val="000000"/>
          <w:lang w:val="en-US"/>
        </w:rPr>
        <w:t xml:space="preserve"> </w:t>
      </w:r>
      <w:proofErr w:type="spellStart"/>
      <w:r>
        <w:rPr>
          <w:rFonts w:eastAsia="StarSymbol" w:cs="StarSymbol"/>
          <w:color w:val="000000"/>
          <w:lang w:val="en-US"/>
        </w:rPr>
        <w:t>volné</w:t>
      </w:r>
      <w:proofErr w:type="spellEnd"/>
      <w:r>
        <w:rPr>
          <w:rFonts w:eastAsia="StarSymbol" w:cs="StarSymbol"/>
          <w:color w:val="000000"/>
          <w:lang w:val="en-US"/>
        </w:rPr>
        <w:t xml:space="preserve"> pro </w:t>
      </w:r>
      <w:proofErr w:type="spellStart"/>
      <w:r>
        <w:rPr>
          <w:rFonts w:eastAsia="StarSymbol" w:cs="StarSymbol"/>
          <w:color w:val="000000"/>
          <w:lang w:val="en-US"/>
        </w:rPr>
        <w:t>různé</w:t>
      </w:r>
      <w:proofErr w:type="spellEnd"/>
      <w:r>
        <w:rPr>
          <w:rFonts w:eastAsia="StarSymbol" w:cs="StarSymbol"/>
          <w:color w:val="000000"/>
          <w:lang w:val="en-US"/>
        </w:rPr>
        <w:t xml:space="preserve"> </w:t>
      </w:r>
      <w:proofErr w:type="spellStart"/>
      <w:r>
        <w:rPr>
          <w:rFonts w:eastAsia="StarSymbol" w:cs="StarSymbol"/>
          <w:color w:val="000000"/>
          <w:lang w:val="en-US"/>
        </w:rPr>
        <w:t>aktuální</w:t>
      </w:r>
      <w:proofErr w:type="spellEnd"/>
      <w:r>
        <w:rPr>
          <w:rFonts w:eastAsia="StarSymbol" w:cs="StarSymbol"/>
          <w:color w:val="000000"/>
          <w:lang w:val="en-US"/>
        </w:rPr>
        <w:t xml:space="preserve"> </w:t>
      </w:r>
      <w:proofErr w:type="spellStart"/>
      <w:r>
        <w:rPr>
          <w:rFonts w:eastAsia="StarSymbol" w:cs="StarSymbol"/>
          <w:color w:val="000000"/>
          <w:lang w:val="en-US"/>
        </w:rPr>
        <w:t>situace</w:t>
      </w:r>
      <w:proofErr w:type="spellEnd"/>
      <w:r>
        <w:rPr>
          <w:rFonts w:eastAsia="StarSymbol" w:cs="StarSymbol"/>
          <w:color w:val="000000"/>
          <w:lang w:val="en-US"/>
        </w:rPr>
        <w:t xml:space="preserve"> a </w:t>
      </w:r>
      <w:proofErr w:type="spellStart"/>
      <w:r>
        <w:rPr>
          <w:rFonts w:eastAsia="StarSymbol" w:cs="StarSymbol"/>
          <w:color w:val="000000"/>
          <w:lang w:val="en-US"/>
        </w:rPr>
        <w:t>časový</w:t>
      </w:r>
      <w:proofErr w:type="spellEnd"/>
      <w:r>
        <w:rPr>
          <w:rFonts w:eastAsia="StarSymbol" w:cs="StarSymbol"/>
          <w:color w:val="000000"/>
          <w:lang w:val="en-US"/>
        </w:rPr>
        <w:t xml:space="preserve"> </w:t>
      </w:r>
      <w:proofErr w:type="spellStart"/>
      <w:r>
        <w:rPr>
          <w:rFonts w:eastAsia="StarSymbol" w:cs="StarSymbol"/>
          <w:color w:val="000000"/>
          <w:lang w:val="en-US"/>
        </w:rPr>
        <w:t>prostor</w:t>
      </w:r>
      <w:proofErr w:type="spellEnd"/>
      <w:r>
        <w:rPr>
          <w:rFonts w:eastAsia="StarSymbol" w:cs="StarSymbol"/>
          <w:color w:val="000000"/>
          <w:lang w:val="en-US"/>
        </w:rPr>
        <w:t xml:space="preserve"> k </w:t>
      </w:r>
      <w:proofErr w:type="spellStart"/>
      <w:r>
        <w:rPr>
          <w:rFonts w:eastAsia="StarSymbol" w:cs="StarSymbol"/>
          <w:color w:val="000000"/>
          <w:lang w:val="en-US"/>
        </w:rPr>
        <w:t>jejich</w:t>
      </w:r>
      <w:proofErr w:type="spellEnd"/>
      <w:r>
        <w:rPr>
          <w:rFonts w:eastAsia="StarSymbol" w:cs="StarSymbol"/>
          <w:color w:val="000000"/>
          <w:lang w:val="en-US"/>
        </w:rPr>
        <w:t xml:space="preserve"> </w:t>
      </w:r>
      <w:proofErr w:type="spellStart"/>
      <w:r>
        <w:rPr>
          <w:rFonts w:eastAsia="StarSymbol" w:cs="StarSymbol"/>
          <w:color w:val="000000"/>
          <w:lang w:val="en-US"/>
        </w:rPr>
        <w:t>realizaci</w:t>
      </w:r>
      <w:proofErr w:type="spellEnd"/>
      <w:r>
        <w:rPr>
          <w:rFonts w:eastAsia="StarSymbol" w:cs="StarSymbol"/>
          <w:color w:val="000000"/>
          <w:lang w:val="en-US"/>
        </w:rPr>
        <w:t xml:space="preserve"> je </w:t>
      </w:r>
      <w:proofErr w:type="spellStart"/>
      <w:r>
        <w:rPr>
          <w:rFonts w:eastAsia="StarSymbol" w:cs="StarSymbol"/>
          <w:color w:val="000000"/>
          <w:lang w:val="en-US"/>
        </w:rPr>
        <w:t>otevřený</w:t>
      </w:r>
      <w:proofErr w:type="spellEnd"/>
      <w:r>
        <w:rPr>
          <w:rFonts w:eastAsia="StarSymbol" w:cs="StarSymbol"/>
          <w:color w:val="000000"/>
          <w:lang w:val="en-US"/>
        </w:rPr>
        <w:t>.</w:t>
      </w:r>
      <w:proofErr w:type="gramEnd"/>
    </w:p>
    <w:p w:rsidR="00033A2A" w:rsidRDefault="00033A2A" w:rsidP="00033A2A">
      <w:pPr>
        <w:tabs>
          <w:tab w:val="left" w:pos="0"/>
        </w:tabs>
        <w:autoSpaceDE w:val="0"/>
        <w:rPr>
          <w:rFonts w:eastAsia="StarSymbol" w:cs="StarSymbol"/>
          <w:color w:val="000000"/>
          <w:lang w:val="en-US"/>
        </w:rPr>
      </w:pPr>
    </w:p>
    <w:p w:rsidR="00033A2A" w:rsidRDefault="00033A2A" w:rsidP="00033A2A">
      <w:pPr>
        <w:tabs>
          <w:tab w:val="left" w:pos="0"/>
        </w:tabs>
        <w:autoSpaceDE w:val="0"/>
        <w:rPr>
          <w:rFonts w:eastAsia="StarSymbol" w:cs="StarSymbol"/>
          <w:color w:val="000000"/>
          <w:lang w:val="en-US"/>
        </w:rPr>
      </w:pPr>
    </w:p>
    <w:p w:rsidR="00033A2A" w:rsidRDefault="00033A2A" w:rsidP="00033A2A">
      <w:pPr>
        <w:tabs>
          <w:tab w:val="left" w:pos="0"/>
        </w:tabs>
        <w:autoSpaceDE w:val="0"/>
        <w:rPr>
          <w:rFonts w:eastAsia="StarSymbol" w:cs="StarSymbol"/>
          <w:b/>
          <w:bCs/>
          <w:color w:val="000000"/>
          <w:lang w:val="en-US"/>
        </w:rPr>
      </w:pPr>
    </w:p>
    <w:p w:rsidR="00033A2A" w:rsidRDefault="00922EC2" w:rsidP="00033A2A">
      <w:pPr>
        <w:tabs>
          <w:tab w:val="left" w:pos="720"/>
        </w:tabs>
        <w:autoSpaceDE w:val="0"/>
        <w:ind w:left="720"/>
        <w:jc w:val="center"/>
        <w:rPr>
          <w:rFonts w:eastAsia="StarSymbol" w:cs="StarSymbol"/>
          <w:b/>
          <w:bCs/>
          <w:color w:val="000000"/>
          <w:lang w:val="en-US"/>
        </w:rPr>
      </w:pPr>
      <w:r>
        <w:rPr>
          <w:rFonts w:eastAsia="StarSymbol" w:cs="StarSymbol"/>
          <w:b/>
          <w:bCs/>
          <w:color w:val="000000"/>
          <w:lang w:val="en-US"/>
        </w:rPr>
        <w:t>6. VZDĚLÁVÁNÍ DĚTÍ SE SPECIÁLNÍMI VZDĚLÁVACÍMI POTŘEBAMI</w:t>
      </w:r>
      <w:r w:rsidR="00DB71E5">
        <w:rPr>
          <w:rFonts w:eastAsia="StarSymbol" w:cs="StarSymbol"/>
          <w:b/>
          <w:bCs/>
          <w:color w:val="000000"/>
          <w:lang w:val="en-US"/>
        </w:rPr>
        <w:t xml:space="preserve"> </w:t>
      </w:r>
    </w:p>
    <w:p w:rsidR="00033A2A" w:rsidRDefault="00033A2A" w:rsidP="00033A2A">
      <w:pPr>
        <w:tabs>
          <w:tab w:val="left" w:pos="0"/>
        </w:tabs>
        <w:autoSpaceDE w:val="0"/>
        <w:rPr>
          <w:rFonts w:eastAsia="StarSymbol" w:cs="StarSymbol"/>
          <w:color w:val="000000"/>
          <w:lang w:val="en-US"/>
        </w:rPr>
      </w:pPr>
    </w:p>
    <w:p w:rsidR="00922EC2" w:rsidRDefault="00922EC2" w:rsidP="00922EC2">
      <w:pPr>
        <w:autoSpaceDE w:val="0"/>
        <w:ind w:left="360"/>
        <w:rPr>
          <w:rFonts w:eastAsia="Times New Roman"/>
          <w:b/>
          <w:color w:val="000000"/>
        </w:rPr>
      </w:pPr>
      <w:r>
        <w:rPr>
          <w:rFonts w:eastAsia="Times New Roman"/>
          <w:b/>
          <w:color w:val="000000"/>
        </w:rPr>
        <w:t>6.1.</w:t>
      </w:r>
      <w:r w:rsidR="00DB71E5">
        <w:rPr>
          <w:rFonts w:eastAsia="Times New Roman"/>
          <w:b/>
          <w:color w:val="000000"/>
        </w:rPr>
        <w:t xml:space="preserve"> Pojetí vzdělávání dětí s přiznanými podpůrnými opatřeními</w:t>
      </w:r>
    </w:p>
    <w:p w:rsidR="00922EC2" w:rsidRDefault="00922EC2" w:rsidP="00922EC2">
      <w:pPr>
        <w:autoSpaceDE w:val="0"/>
        <w:ind w:left="360"/>
        <w:rPr>
          <w:rFonts w:eastAsia="Times New Roman"/>
          <w:b/>
          <w:color w:val="000000"/>
        </w:rPr>
      </w:pPr>
    </w:p>
    <w:p w:rsidR="00922EC2" w:rsidRDefault="00922EC2" w:rsidP="00922EC2">
      <w:pPr>
        <w:autoSpaceDE w:val="0"/>
        <w:rPr>
          <w:rFonts w:eastAsia="Times New Roman"/>
          <w:color w:val="000000"/>
        </w:rPr>
      </w:pPr>
      <w:r>
        <w:rPr>
          <w:rFonts w:eastAsia="Times New Roman"/>
          <w:color w:val="000000"/>
        </w:rPr>
        <w:t>Dítětem se speciálními vzdělávacími potřebami je dítě, které k naplnění svých vzdělávacích možností potřebuje poskytnutí podpůrných opatření. Podpůrná opatření prvního stupně realizuje mateřská škola, od druhého do čtvrtého stupně se poskytují na základě doporučení školského poradenského zařízení s informovaným souhlasem zákonného zástupce dítěte.</w:t>
      </w:r>
    </w:p>
    <w:p w:rsidR="00922EC2" w:rsidRDefault="00922EC2" w:rsidP="00922EC2">
      <w:pPr>
        <w:autoSpaceDE w:val="0"/>
        <w:rPr>
          <w:rFonts w:eastAsia="Times New Roman"/>
          <w:color w:val="000000"/>
        </w:rPr>
      </w:pPr>
      <w:r>
        <w:rPr>
          <w:rFonts w:eastAsia="Times New Roman"/>
          <w:color w:val="000000"/>
        </w:rPr>
        <w:t xml:space="preserve">Pravidla pro použití podpůrných opatření mateřskou školou stanovuje příslušná vyhláška. </w:t>
      </w:r>
    </w:p>
    <w:p w:rsidR="00922EC2" w:rsidRDefault="00922EC2" w:rsidP="00922EC2">
      <w:pPr>
        <w:autoSpaceDE w:val="0"/>
        <w:rPr>
          <w:rFonts w:eastAsia="Times New Roman"/>
          <w:color w:val="000000"/>
        </w:rPr>
      </w:pPr>
    </w:p>
    <w:p w:rsidR="00922EC2" w:rsidRPr="003A3118" w:rsidRDefault="00922EC2" w:rsidP="00922EC2">
      <w:pPr>
        <w:autoSpaceDE w:val="0"/>
        <w:rPr>
          <w:rFonts w:eastAsia="Times New Roman"/>
          <w:color w:val="000000"/>
        </w:rPr>
      </w:pPr>
      <w:r>
        <w:rPr>
          <w:rFonts w:eastAsia="Times New Roman"/>
          <w:color w:val="000000"/>
        </w:rPr>
        <w:t>Před zahájením poskytování podpůrných opatření prvního stupně zpracuje ředitelka písemně plán pedagogické podpory / PLPP /dítěte, který zahrnuje popis obtíží a speciálních vzdělávacích potřeb dítěte, podpůrná opatření prvního stupně, stanovení cílů podpory a způsob vyhodnocování naplňování plánu. PLPP se průběžně aktualizuje a vyhodnocuje. S PLPP jsou seznámeni zákonní zástupci dítěte a všichni pedagogičtí pracovníci podílející se na provádění tohoto plánu.</w:t>
      </w:r>
    </w:p>
    <w:p w:rsidR="00922EC2" w:rsidRDefault="00922EC2" w:rsidP="00922EC2">
      <w:pPr>
        <w:autoSpaceDE w:val="0"/>
        <w:rPr>
          <w:rFonts w:eastAsia="Times New Roman"/>
          <w:color w:val="000000"/>
        </w:rPr>
      </w:pPr>
      <w:r>
        <w:rPr>
          <w:rFonts w:eastAsia="Times New Roman"/>
          <w:color w:val="000000"/>
        </w:rPr>
        <w:t>Vzdělávání dětí se speciálními vzdělávacími potřebami probíhá ve spolupráci se školským poradenským zařízením.</w:t>
      </w:r>
    </w:p>
    <w:p w:rsidR="00922EC2" w:rsidRDefault="00922EC2" w:rsidP="00922EC2">
      <w:pPr>
        <w:autoSpaceDE w:val="0"/>
        <w:rPr>
          <w:rFonts w:eastAsia="Times New Roman"/>
          <w:color w:val="000000"/>
        </w:rPr>
      </w:pPr>
      <w:r>
        <w:rPr>
          <w:rFonts w:eastAsia="Times New Roman"/>
          <w:color w:val="000000"/>
        </w:rPr>
        <w:t>Důležitou podmínkou úspěšnosti tohoto vzdělávání je volba vhodných vzdělávacích metod a prostředků a uplatňování profesionálních postojů učitelů a ostatních pracovníků, kteří se na péči o dítě a jeho vzdělávání podílejí a dále navázání úzké spolupráce s rodiči všech dětí.</w:t>
      </w:r>
    </w:p>
    <w:p w:rsidR="00922EC2" w:rsidRDefault="00DB71E5" w:rsidP="00922EC2">
      <w:pPr>
        <w:autoSpaceDE w:val="0"/>
        <w:rPr>
          <w:rFonts w:eastAsia="Times New Roman"/>
          <w:color w:val="000000"/>
        </w:rPr>
      </w:pPr>
      <w:r>
        <w:rPr>
          <w:rFonts w:eastAsia="Times New Roman"/>
          <w:color w:val="000000"/>
        </w:rPr>
        <w:t xml:space="preserve"> </w:t>
      </w:r>
    </w:p>
    <w:p w:rsidR="00DB71E5" w:rsidRDefault="00DB71E5" w:rsidP="00922EC2">
      <w:pPr>
        <w:autoSpaceDE w:val="0"/>
        <w:rPr>
          <w:rFonts w:eastAsia="Times New Roman"/>
          <w:b/>
          <w:color w:val="000000"/>
        </w:rPr>
      </w:pPr>
      <w:r>
        <w:rPr>
          <w:rFonts w:eastAsia="Times New Roman"/>
          <w:color w:val="000000"/>
        </w:rPr>
        <w:t xml:space="preserve">      </w:t>
      </w:r>
      <w:r>
        <w:rPr>
          <w:rFonts w:eastAsia="Times New Roman"/>
          <w:b/>
          <w:color w:val="000000"/>
        </w:rPr>
        <w:t>6.2. Podmínky vzdělávání dětí s přiznanými podpůrnými opatřeními</w:t>
      </w:r>
    </w:p>
    <w:p w:rsidR="00DB71E5" w:rsidRPr="00DB71E5" w:rsidRDefault="00DB71E5" w:rsidP="00922EC2">
      <w:pPr>
        <w:autoSpaceDE w:val="0"/>
        <w:rPr>
          <w:rFonts w:eastAsia="Times New Roman"/>
          <w:b/>
          <w:color w:val="000000"/>
        </w:rPr>
      </w:pPr>
    </w:p>
    <w:p w:rsidR="00922EC2" w:rsidRDefault="00922EC2" w:rsidP="00922EC2">
      <w:pPr>
        <w:autoSpaceDE w:val="0"/>
        <w:rPr>
          <w:rFonts w:eastAsia="Times New Roman"/>
          <w:color w:val="000000"/>
        </w:rPr>
      </w:pPr>
      <w:r>
        <w:rPr>
          <w:rFonts w:eastAsia="Times New Roman"/>
          <w:color w:val="000000"/>
        </w:rPr>
        <w:t xml:space="preserve">Podmínky se upravují podle aktuálních individuálních potřeb </w:t>
      </w:r>
      <w:proofErr w:type="gramStart"/>
      <w:r>
        <w:rPr>
          <w:rFonts w:eastAsia="Times New Roman"/>
          <w:color w:val="000000"/>
        </w:rPr>
        <w:t>dětí :</w:t>
      </w:r>
      <w:proofErr w:type="gramEnd"/>
    </w:p>
    <w:p w:rsidR="00922EC2" w:rsidRDefault="00922EC2" w:rsidP="00922EC2">
      <w:pPr>
        <w:pStyle w:val="Odstavecseseznamem"/>
        <w:numPr>
          <w:ilvl w:val="0"/>
          <w:numId w:val="31"/>
        </w:numPr>
        <w:autoSpaceDE w:val="0"/>
        <w:rPr>
          <w:rFonts w:eastAsia="Times New Roman"/>
          <w:color w:val="000000"/>
        </w:rPr>
      </w:pPr>
      <w:r>
        <w:rPr>
          <w:rFonts w:eastAsia="Times New Roman"/>
          <w:color w:val="000000"/>
        </w:rPr>
        <w:t>realizace všech stanovených podpůrných opatření při vzdělávání dětí</w:t>
      </w:r>
    </w:p>
    <w:p w:rsidR="00922EC2" w:rsidRDefault="00922EC2" w:rsidP="00922EC2">
      <w:pPr>
        <w:pStyle w:val="Odstavecseseznamem"/>
        <w:numPr>
          <w:ilvl w:val="0"/>
          <w:numId w:val="31"/>
        </w:numPr>
        <w:autoSpaceDE w:val="0"/>
        <w:rPr>
          <w:rFonts w:eastAsia="Times New Roman"/>
          <w:color w:val="000000"/>
        </w:rPr>
      </w:pPr>
      <w:r>
        <w:rPr>
          <w:rFonts w:eastAsia="Times New Roman"/>
          <w:color w:val="000000"/>
        </w:rPr>
        <w:t>spolupráce se zákonnými zástupci dítěte a školským poradenským zařízením</w:t>
      </w:r>
    </w:p>
    <w:p w:rsidR="00922EC2" w:rsidRDefault="00922EC2" w:rsidP="00922EC2">
      <w:pPr>
        <w:pStyle w:val="Odstavecseseznamem"/>
        <w:numPr>
          <w:ilvl w:val="0"/>
          <w:numId w:val="31"/>
        </w:numPr>
        <w:autoSpaceDE w:val="0"/>
        <w:rPr>
          <w:rFonts w:eastAsia="Times New Roman"/>
          <w:color w:val="000000"/>
        </w:rPr>
      </w:pPr>
      <w:r>
        <w:rPr>
          <w:rFonts w:eastAsia="Times New Roman"/>
          <w:color w:val="000000"/>
        </w:rPr>
        <w:t>snížení počtu dětí ve třídě v souladu s právními předpisy</w:t>
      </w:r>
    </w:p>
    <w:p w:rsidR="00922EC2" w:rsidRDefault="00922EC2" w:rsidP="00922EC2">
      <w:pPr>
        <w:pStyle w:val="Odstavecseseznamem"/>
        <w:numPr>
          <w:ilvl w:val="0"/>
          <w:numId w:val="31"/>
        </w:numPr>
        <w:autoSpaceDE w:val="0"/>
        <w:rPr>
          <w:rFonts w:eastAsia="Times New Roman"/>
          <w:color w:val="000000"/>
        </w:rPr>
      </w:pPr>
      <w:r>
        <w:rPr>
          <w:rFonts w:eastAsia="Times New Roman"/>
          <w:color w:val="000000"/>
        </w:rPr>
        <w:t>přítomnost asistenta pedagoga podle stupně přiznaného opatření</w:t>
      </w:r>
    </w:p>
    <w:p w:rsidR="00922EC2" w:rsidRDefault="00922EC2" w:rsidP="00922EC2">
      <w:pPr>
        <w:pStyle w:val="Odstavecseseznamem"/>
        <w:numPr>
          <w:ilvl w:val="0"/>
          <w:numId w:val="31"/>
        </w:numPr>
        <w:autoSpaceDE w:val="0"/>
        <w:rPr>
          <w:rFonts w:eastAsia="Times New Roman"/>
          <w:color w:val="000000"/>
        </w:rPr>
      </w:pPr>
      <w:r>
        <w:rPr>
          <w:rFonts w:eastAsia="Times New Roman"/>
          <w:color w:val="000000"/>
        </w:rPr>
        <w:t>uplatňování principu diferenciace a individualizace vzdělávacího procesu při plánování a organizování činností</w:t>
      </w:r>
    </w:p>
    <w:p w:rsidR="00DB71E5" w:rsidRDefault="00922EC2" w:rsidP="00DB71E5">
      <w:pPr>
        <w:pStyle w:val="Odstavecseseznamem"/>
        <w:numPr>
          <w:ilvl w:val="0"/>
          <w:numId w:val="31"/>
        </w:numPr>
        <w:autoSpaceDE w:val="0"/>
        <w:rPr>
          <w:rFonts w:eastAsia="Times New Roman"/>
          <w:color w:val="000000"/>
        </w:rPr>
      </w:pPr>
      <w:r>
        <w:rPr>
          <w:rFonts w:eastAsia="Times New Roman"/>
          <w:color w:val="000000"/>
        </w:rPr>
        <w:t>osvojení specifických dovedností s ohledem na individuální potřeby a možnosti dítěte – samostatnost, sebeobsluha, základní hygienické návyky</w:t>
      </w:r>
    </w:p>
    <w:p w:rsidR="00DB71E5" w:rsidRDefault="00DB71E5" w:rsidP="00DB71E5">
      <w:pPr>
        <w:autoSpaceDE w:val="0"/>
        <w:rPr>
          <w:rFonts w:eastAsia="Times New Roman"/>
          <w:color w:val="000000"/>
        </w:rPr>
      </w:pPr>
      <w:r>
        <w:rPr>
          <w:rFonts w:eastAsia="Times New Roman"/>
          <w:color w:val="000000"/>
        </w:rPr>
        <w:t xml:space="preserve">    </w:t>
      </w:r>
    </w:p>
    <w:p w:rsidR="00DB71E5" w:rsidRDefault="00DB71E5" w:rsidP="00DB71E5">
      <w:pPr>
        <w:autoSpaceDE w:val="0"/>
        <w:rPr>
          <w:rFonts w:eastAsia="Times New Roman"/>
          <w:b/>
          <w:color w:val="000000"/>
        </w:rPr>
      </w:pPr>
      <w:r>
        <w:rPr>
          <w:rFonts w:eastAsia="Times New Roman"/>
          <w:color w:val="000000"/>
        </w:rPr>
        <w:t xml:space="preserve">        </w:t>
      </w:r>
      <w:r>
        <w:rPr>
          <w:rFonts w:eastAsia="Times New Roman"/>
          <w:b/>
          <w:color w:val="000000"/>
        </w:rPr>
        <w:t>6.3. Systém péče o děti s přiznanými podpůrnými opatřeními</w:t>
      </w:r>
    </w:p>
    <w:p w:rsidR="00DB71E5" w:rsidRPr="00DB71E5" w:rsidRDefault="00DB71E5" w:rsidP="00DB71E5">
      <w:pPr>
        <w:autoSpaceDE w:val="0"/>
        <w:rPr>
          <w:rFonts w:eastAsia="Times New Roman"/>
          <w:b/>
          <w:color w:val="000000"/>
        </w:rPr>
      </w:pPr>
    </w:p>
    <w:p w:rsidR="00922EC2" w:rsidRDefault="00922EC2" w:rsidP="00922EC2">
      <w:pPr>
        <w:autoSpaceDE w:val="0"/>
        <w:rPr>
          <w:rFonts w:eastAsia="Times New Roman"/>
          <w:color w:val="000000"/>
        </w:rPr>
      </w:pPr>
      <w:r>
        <w:rPr>
          <w:rFonts w:eastAsia="Times New Roman"/>
          <w:color w:val="000000"/>
        </w:rPr>
        <w:t xml:space="preserve">Systém péče o děti s přiznanými podpůrnými opatřeními v mateřské </w:t>
      </w:r>
      <w:proofErr w:type="gramStart"/>
      <w:r>
        <w:rPr>
          <w:rFonts w:eastAsia="Times New Roman"/>
          <w:color w:val="000000"/>
        </w:rPr>
        <w:t>škole :</w:t>
      </w:r>
      <w:proofErr w:type="gramEnd"/>
    </w:p>
    <w:p w:rsidR="00922EC2" w:rsidRDefault="00922EC2" w:rsidP="00922EC2">
      <w:pPr>
        <w:autoSpaceDE w:val="0"/>
        <w:rPr>
          <w:rFonts w:eastAsia="Times New Roman"/>
          <w:color w:val="000000"/>
        </w:rPr>
      </w:pPr>
      <w:r>
        <w:rPr>
          <w:rFonts w:eastAsia="Times New Roman"/>
          <w:color w:val="000000"/>
        </w:rPr>
        <w:t xml:space="preserve">      - v ŠVP mateřská škola stanoví pravidla a průběh tvorby, realizace a vyhodnocování IVP</w:t>
      </w:r>
    </w:p>
    <w:p w:rsidR="00922EC2" w:rsidRDefault="00922EC2" w:rsidP="00922EC2">
      <w:pPr>
        <w:autoSpaceDE w:val="0"/>
        <w:rPr>
          <w:rFonts w:eastAsia="Times New Roman"/>
          <w:color w:val="000000"/>
        </w:rPr>
      </w:pPr>
      <w:r>
        <w:rPr>
          <w:rFonts w:eastAsia="Times New Roman"/>
          <w:color w:val="000000"/>
        </w:rPr>
        <w:t xml:space="preserve"> / od druhého stupně podpory /, PLPP a náplň předmětů speciálně pedagogické péče</w:t>
      </w:r>
    </w:p>
    <w:p w:rsidR="00922EC2" w:rsidRDefault="00922EC2" w:rsidP="00DB71E5">
      <w:pPr>
        <w:rPr>
          <w:rFonts w:eastAsiaTheme="minorHAnsi"/>
          <w:iCs/>
          <w:color w:val="000000"/>
        </w:rPr>
      </w:pPr>
      <w:r w:rsidRPr="00313433">
        <w:rPr>
          <w:rFonts w:eastAsiaTheme="minorHAnsi"/>
          <w:iCs/>
          <w:color w:val="000000"/>
        </w:rPr>
        <w:t>Zodpovědnou osobou za systém péče o děti se speciálními vzdělávacími potřebami je ředitelka školy. Ředitelka š</w:t>
      </w:r>
      <w:r>
        <w:rPr>
          <w:rFonts w:eastAsiaTheme="minorHAnsi"/>
          <w:iCs/>
          <w:color w:val="000000"/>
        </w:rPr>
        <w:t>koly sestavuje</w:t>
      </w:r>
      <w:r w:rsidRPr="00313433">
        <w:rPr>
          <w:rFonts w:eastAsiaTheme="minorHAnsi"/>
          <w:iCs/>
          <w:color w:val="000000"/>
        </w:rPr>
        <w:t xml:space="preserve"> PLPP, IVP a ko</w:t>
      </w:r>
      <w:r w:rsidR="00DB71E5">
        <w:rPr>
          <w:rFonts w:eastAsiaTheme="minorHAnsi"/>
          <w:iCs/>
          <w:color w:val="000000"/>
        </w:rPr>
        <w:t>munikuje se zákonnými zástupci.</w:t>
      </w:r>
    </w:p>
    <w:p w:rsidR="005B2655" w:rsidRDefault="005B2655" w:rsidP="00DB71E5">
      <w:pPr>
        <w:rPr>
          <w:rFonts w:eastAsiaTheme="minorHAnsi"/>
          <w:iCs/>
          <w:color w:val="000000"/>
        </w:rPr>
      </w:pPr>
    </w:p>
    <w:p w:rsidR="00DB71E5" w:rsidRPr="00DB71E5" w:rsidRDefault="00DB71E5" w:rsidP="007362CC">
      <w:pPr>
        <w:pStyle w:val="Odstavecseseznamem"/>
        <w:numPr>
          <w:ilvl w:val="0"/>
          <w:numId w:val="34"/>
        </w:numPr>
        <w:jc w:val="center"/>
        <w:rPr>
          <w:rFonts w:eastAsiaTheme="minorHAnsi"/>
          <w:b/>
          <w:iCs/>
          <w:color w:val="000000"/>
        </w:rPr>
      </w:pPr>
      <w:r w:rsidRPr="00DB71E5">
        <w:rPr>
          <w:rFonts w:eastAsiaTheme="minorHAnsi"/>
          <w:b/>
          <w:iCs/>
          <w:color w:val="000000"/>
        </w:rPr>
        <w:lastRenderedPageBreak/>
        <w:t>VZDĚLÁVÁNÍ DĚTÍ NADANÝCH</w:t>
      </w:r>
    </w:p>
    <w:p w:rsidR="00DB71E5" w:rsidRPr="00DB71E5" w:rsidRDefault="00DB71E5" w:rsidP="00DB71E5">
      <w:pPr>
        <w:pStyle w:val="Odstavecseseznamem"/>
        <w:ind w:left="1080"/>
        <w:rPr>
          <w:rFonts w:eastAsiaTheme="minorHAnsi"/>
          <w:b/>
          <w:iCs/>
          <w:color w:val="000000"/>
        </w:rPr>
      </w:pPr>
    </w:p>
    <w:p w:rsidR="00922EC2" w:rsidRDefault="00922EC2" w:rsidP="00922EC2">
      <w:pPr>
        <w:rPr>
          <w:sz w:val="27"/>
          <w:szCs w:val="27"/>
        </w:rPr>
      </w:pPr>
      <w:r>
        <w:t>Mateřská škola zajišťuje realizaci všech stanovených podpůrných opatření pro podporu nadání podle individuálních vzdělávacích potřeb dětí v rozsahu prvního až čtvrtého stupně podpory.</w:t>
      </w:r>
      <w:r w:rsidRPr="00313433">
        <w:rPr>
          <w:sz w:val="27"/>
          <w:szCs w:val="27"/>
        </w:rPr>
        <w:t xml:space="preserve"> </w:t>
      </w:r>
    </w:p>
    <w:p w:rsidR="00033A2A" w:rsidRDefault="00922EC2" w:rsidP="00922EC2">
      <w:pPr>
        <w:tabs>
          <w:tab w:val="left" w:pos="0"/>
        </w:tabs>
        <w:autoSpaceDE w:val="0"/>
        <w:rPr>
          <w:rFonts w:eastAsia="StarSymbol" w:cs="StarSymbol"/>
          <w:color w:val="000000"/>
          <w:lang w:val="en-US"/>
        </w:rPr>
      </w:pPr>
      <w:r w:rsidRPr="00B57044">
        <w:t>Při vzdělávání dětí v naší mateřské škole vytváříme podmínky, které stimulují vzdělávací potenciál všech dětí v různých oblastech. S ohledem na individuální možnosti dětí jsou jim v rámci pestré nabídky aktivit předkládány činnosti, které umožňují tento potenciál projevit a v co největší míře využít. Nečekáme na potvrzení a identifikaci nadání, či mimořádného nadání, podporujeme všechny projevy a známky nadání. Dětem, které projevují známky nadání, věnujeme zvýšenou pozornost zaměřenou na to, aby se projevy nadání dětí v rozmanitých oblastech činnosti smysluplně uplatnily a s ohledem na individuální možnosti dětí dále</w:t>
      </w:r>
    </w:p>
    <w:p w:rsidR="00DB71E5" w:rsidRDefault="00DB71E5" w:rsidP="00DB71E5">
      <w:r w:rsidRPr="00B57044">
        <w:t>rozvíjely. V případě, že se jedná o velmi výrazné projevy nadání, zejména v situacích vyžadujících značnou spolupráci a koordinaci s rodiči dětí, zpracováváme PLPP.</w:t>
      </w:r>
    </w:p>
    <w:p w:rsidR="00DB71E5" w:rsidRPr="00B57044" w:rsidRDefault="00DB71E5" w:rsidP="00DB71E5"/>
    <w:p w:rsidR="00DB71E5" w:rsidRPr="00313433" w:rsidRDefault="00DB71E5" w:rsidP="00DB71E5">
      <w:pPr>
        <w:rPr>
          <w:rStyle w:val="Zvraznn"/>
          <w:color w:val="000000"/>
        </w:rPr>
      </w:pPr>
      <w:r w:rsidRPr="00313433">
        <w:rPr>
          <w:rStyle w:val="Zvraznn"/>
          <w:i w:val="0"/>
          <w:color w:val="000000"/>
        </w:rPr>
        <w:t>Pokud se u dítěte projeví mimořádné nadání v jedné nebo více oblastech, doporučíme rodičům dítěte vyšetření ve školském poradenském zařízení. Do doby než vyšetření proběhne a škole je školským poradenským zařízením doručeno doporučení ke vzdělávání dítěte, postupujeme při vzdělávání takového dítěte zpravidla podle PLPP. Pokud školské poradenské zařízení identifikuje mimořádné nadání dítěte a doporučí vypracování individuálního vzdělávacího plánu, postupujeme při jeho zpracování, realizaci a vyhodnocování v úzké spolupráci s rodiči dítěte a školským poradenským zařízením</w:t>
      </w:r>
    </w:p>
    <w:p w:rsidR="00DB71E5" w:rsidRPr="00313433" w:rsidRDefault="00DB71E5" w:rsidP="00DB71E5">
      <w:pPr>
        <w:rPr>
          <w:rStyle w:val="Zvraznn"/>
          <w:color w:val="000000"/>
        </w:rPr>
      </w:pPr>
    </w:p>
    <w:p w:rsidR="00DB71E5" w:rsidRPr="00313433" w:rsidRDefault="00DB71E5" w:rsidP="00DB71E5">
      <w:pPr>
        <w:rPr>
          <w:rFonts w:eastAsia="Times New Roman"/>
          <w:color w:val="000000"/>
        </w:rPr>
      </w:pPr>
    </w:p>
    <w:p w:rsidR="00DB71E5" w:rsidRDefault="00DB71E5" w:rsidP="00DB71E5">
      <w:pPr>
        <w:pStyle w:val="Odstavecseseznamem"/>
        <w:numPr>
          <w:ilvl w:val="0"/>
          <w:numId w:val="34"/>
        </w:numPr>
        <w:jc w:val="center"/>
        <w:rPr>
          <w:rFonts w:eastAsia="Times New Roman"/>
          <w:b/>
          <w:color w:val="000000"/>
        </w:rPr>
      </w:pPr>
      <w:r>
        <w:rPr>
          <w:rFonts w:eastAsia="Times New Roman"/>
          <w:b/>
          <w:color w:val="000000"/>
        </w:rPr>
        <w:t>VZDĚLÁVÁNÍ DĚTÍ DO TŘÍ LET</w:t>
      </w:r>
    </w:p>
    <w:p w:rsidR="00DB71E5" w:rsidRPr="00DB71E5" w:rsidRDefault="00DB71E5" w:rsidP="00DB71E5">
      <w:pPr>
        <w:pStyle w:val="Odstavecseseznamem"/>
        <w:ind w:left="1080"/>
        <w:rPr>
          <w:rFonts w:eastAsia="Times New Roman"/>
          <w:b/>
          <w:color w:val="000000"/>
        </w:rPr>
      </w:pPr>
    </w:p>
    <w:p w:rsidR="00DB71E5" w:rsidRDefault="00DB71E5" w:rsidP="00DB71E5">
      <w:r w:rsidRPr="00B57044">
        <w:t>Předškolní období je zásadní pro utváření celoživotních návyků, respektování pravidel a norem. Ve věku dvou let je dítě zpravidla připraveno tyto aspekty rozeznávat a přijímat.</w:t>
      </w:r>
    </w:p>
    <w:p w:rsidR="00DB71E5" w:rsidRDefault="00DB71E5" w:rsidP="00DB71E5">
      <w:r>
        <w:t xml:space="preserve">Pro tyto děti je nutné v mateřské škole zajistit </w:t>
      </w:r>
      <w:r w:rsidRPr="00B57044">
        <w:t>podmínky, které reagují na vývojová specifika, individuální potřeby, zájmy a možnosti těchto dětí. Dítě ve věku od dvou do tří let má některé potřeby jiné nebo intenzivnější než děti starší. Potřebuje stálý pravidelný denní režim, dostatek emoční podpory, zajištění pocitu bezpečí, přiměřeně podnětné prostředí a činnosti, více individuální péče, srozumitelná pravidla</w:t>
      </w:r>
    </w:p>
    <w:p w:rsidR="00DB71E5" w:rsidRDefault="00DB71E5" w:rsidP="00DB71E5">
      <w:pPr>
        <w:rPr>
          <w:rFonts w:eastAsia="Times New Roman"/>
        </w:rPr>
      </w:pPr>
    </w:p>
    <w:p w:rsidR="00DB71E5" w:rsidRDefault="00DB71E5" w:rsidP="006832F0">
      <w:pPr>
        <w:pStyle w:val="Odstavecseseznamem"/>
        <w:numPr>
          <w:ilvl w:val="1"/>
          <w:numId w:val="34"/>
        </w:numPr>
        <w:rPr>
          <w:rFonts w:eastAsia="Times New Roman"/>
          <w:b/>
        </w:rPr>
      </w:pPr>
      <w:r w:rsidRPr="006832F0">
        <w:rPr>
          <w:rFonts w:eastAsia="Times New Roman"/>
          <w:b/>
          <w:lang w:eastAsia="cs-CZ"/>
        </w:rPr>
        <w:t xml:space="preserve">Podmínky pro vzdělávání dětí od dvou do tří </w:t>
      </w:r>
      <w:proofErr w:type="gramStart"/>
      <w:r w:rsidRPr="006832F0">
        <w:rPr>
          <w:rFonts w:eastAsia="Times New Roman"/>
          <w:b/>
          <w:lang w:eastAsia="cs-CZ"/>
        </w:rPr>
        <w:t>let :</w:t>
      </w:r>
      <w:proofErr w:type="gramEnd"/>
    </w:p>
    <w:p w:rsidR="006832F0" w:rsidRPr="006832F0" w:rsidRDefault="006832F0" w:rsidP="006832F0">
      <w:pPr>
        <w:pStyle w:val="Odstavecseseznamem"/>
        <w:ind w:left="1320"/>
        <w:rPr>
          <w:rFonts w:eastAsia="Times New Roman"/>
          <w:b/>
        </w:rPr>
      </w:pPr>
    </w:p>
    <w:p w:rsidR="00DB71E5" w:rsidRPr="006C2035" w:rsidRDefault="00DB71E5" w:rsidP="00DB71E5">
      <w:pPr>
        <w:rPr>
          <w:rFonts w:ascii="Arial" w:eastAsia="Times New Roman" w:hAnsi="Arial" w:cs="Arial"/>
          <w:lang w:eastAsia="cs-CZ"/>
        </w:rPr>
      </w:pPr>
      <w:r w:rsidRPr="006C2035">
        <w:rPr>
          <w:rFonts w:eastAsia="Times New Roman"/>
          <w:lang w:eastAsia="cs-CZ"/>
        </w:rPr>
        <w:t>Mateřská škola je vybavena dostatečným množstvím podnětných a bezpečných hraček a pomůcek vhodných pro dvouleté děti.</w:t>
      </w:r>
    </w:p>
    <w:p w:rsidR="00DB71E5" w:rsidRPr="006C2035" w:rsidRDefault="00DB71E5" w:rsidP="00DB71E5">
      <w:pPr>
        <w:rPr>
          <w:rFonts w:ascii="Arial" w:eastAsia="Times New Roman" w:hAnsi="Arial" w:cs="Arial"/>
          <w:lang w:eastAsia="cs-CZ"/>
        </w:rPr>
      </w:pPr>
      <w:r w:rsidRPr="006C2035">
        <w:rPr>
          <w:rFonts w:eastAsia="Times New Roman"/>
          <w:lang w:eastAsia="cs-CZ"/>
        </w:rPr>
        <w:t>Ve věkově heterogenní třídě jsou pro zajištění bezpečnosti jiným způsobem znepřístupněny bezpečnost ohrožující předměty. Ve třídě jsou nastavena dětem srozumitelná pravidla pro používání a ukládání hraček a pomůcek.</w:t>
      </w:r>
    </w:p>
    <w:p w:rsidR="00DB71E5" w:rsidRPr="006C2035" w:rsidRDefault="00DB71E5" w:rsidP="00DB71E5">
      <w:pPr>
        <w:rPr>
          <w:rFonts w:ascii="Arial" w:eastAsia="Times New Roman" w:hAnsi="Arial" w:cs="Arial"/>
          <w:lang w:eastAsia="cs-CZ"/>
        </w:rPr>
      </w:pPr>
      <w:r w:rsidRPr="006C2035">
        <w:rPr>
          <w:rFonts w:eastAsia="Times New Roman"/>
          <w:lang w:eastAsia="cs-CZ"/>
        </w:rPr>
        <w:t>Prostředí je upraveno tak, aby poskytovalo dostatečný prostor pro volný pohyb a hru dětí, umožňovalo variabilitu v uspořádání prostoru a zabezpečovalo možnost naplnění potřeby průběžného odpočinku.</w:t>
      </w:r>
    </w:p>
    <w:p w:rsidR="00DB71E5" w:rsidRPr="006C2035" w:rsidRDefault="00DB71E5" w:rsidP="00DB71E5">
      <w:pPr>
        <w:rPr>
          <w:rFonts w:ascii="Arial" w:eastAsia="Times New Roman" w:hAnsi="Arial" w:cs="Arial"/>
          <w:lang w:eastAsia="cs-CZ"/>
        </w:rPr>
      </w:pPr>
      <w:r w:rsidRPr="006C2035">
        <w:rPr>
          <w:rFonts w:eastAsia="Times New Roman"/>
          <w:lang w:eastAsia="cs-CZ"/>
        </w:rPr>
        <w:t>Mateřská škola je vybavena dostatečným zázemím pro zajištění hygieny dítěte.</w:t>
      </w:r>
    </w:p>
    <w:p w:rsidR="00DB71E5" w:rsidRPr="006C2035" w:rsidRDefault="00DB71E5" w:rsidP="00DB71E5">
      <w:pPr>
        <w:rPr>
          <w:rFonts w:ascii="Arial" w:eastAsia="Times New Roman" w:hAnsi="Arial" w:cs="Arial"/>
          <w:lang w:eastAsia="cs-CZ"/>
        </w:rPr>
      </w:pPr>
      <w:r w:rsidRPr="006C2035">
        <w:rPr>
          <w:rFonts w:eastAsia="Times New Roman"/>
          <w:lang w:eastAsia="cs-CZ"/>
        </w:rPr>
        <w:t>Šatna je vybavena dostatečně velkým úložným prostorem na náhradní oblečení a hygienické potřeby. </w:t>
      </w:r>
    </w:p>
    <w:p w:rsidR="00DB71E5" w:rsidRPr="006C2035" w:rsidRDefault="00DB71E5" w:rsidP="00DB71E5">
      <w:pPr>
        <w:rPr>
          <w:rFonts w:ascii="Arial" w:eastAsia="Times New Roman" w:hAnsi="Arial" w:cs="Arial"/>
          <w:lang w:eastAsia="cs-CZ"/>
        </w:rPr>
      </w:pPr>
      <w:r w:rsidRPr="006C2035">
        <w:rPr>
          <w:rFonts w:eastAsia="Times New Roman"/>
          <w:lang w:eastAsia="cs-CZ"/>
        </w:rPr>
        <w:t>Je zajištěn vyhovující režim dne, který respektuje potřeby dětí (zejména pravidelnost, dostatek času na realizaci činností, úprava času stravování, dostatečný odpočinek).</w:t>
      </w:r>
    </w:p>
    <w:p w:rsidR="00DB71E5" w:rsidRPr="006C2035" w:rsidRDefault="00DB71E5" w:rsidP="00DB71E5">
      <w:pPr>
        <w:rPr>
          <w:rFonts w:ascii="Arial" w:eastAsia="Times New Roman" w:hAnsi="Arial" w:cs="Arial"/>
          <w:lang w:eastAsia="cs-CZ"/>
        </w:rPr>
      </w:pPr>
      <w:r w:rsidRPr="006C2035">
        <w:rPr>
          <w:rFonts w:eastAsia="Times New Roman"/>
          <w:lang w:eastAsia="cs-CZ"/>
        </w:rPr>
        <w:t xml:space="preserve">Mateřská škola vytváří podmínky pro adaptaci dítěte v souladu s jeho individuálními </w:t>
      </w:r>
      <w:r w:rsidRPr="006C2035">
        <w:rPr>
          <w:rFonts w:eastAsia="Times New Roman"/>
          <w:lang w:eastAsia="cs-CZ"/>
        </w:rPr>
        <w:lastRenderedPageBreak/>
        <w:t>potřebami.</w:t>
      </w:r>
    </w:p>
    <w:p w:rsidR="00DB71E5" w:rsidRPr="00B57044" w:rsidRDefault="00DB71E5" w:rsidP="00DB71E5">
      <w:pPr>
        <w:rPr>
          <w:rFonts w:ascii="Arial" w:eastAsia="Times New Roman" w:hAnsi="Arial" w:cs="Arial"/>
          <w:lang w:eastAsia="cs-CZ"/>
        </w:rPr>
      </w:pPr>
      <w:r w:rsidRPr="00B57044">
        <w:rPr>
          <w:rFonts w:eastAsia="Times New Roman"/>
          <w:lang w:eastAsia="cs-CZ"/>
        </w:rPr>
        <w:t>Dítěti je umožněno používání specifických pomůcek pro zajištění pocitu bezpečí a jistoty.</w:t>
      </w:r>
    </w:p>
    <w:p w:rsidR="00DB71E5" w:rsidRPr="00B57044" w:rsidRDefault="00DB71E5" w:rsidP="00DB71E5">
      <w:pPr>
        <w:rPr>
          <w:rFonts w:ascii="Arial" w:eastAsia="Times New Roman" w:hAnsi="Arial" w:cs="Arial"/>
          <w:lang w:eastAsia="cs-CZ"/>
        </w:rPr>
      </w:pPr>
      <w:r w:rsidRPr="00B57044">
        <w:rPr>
          <w:rFonts w:eastAsia="Times New Roman"/>
          <w:lang w:eastAsia="cs-CZ"/>
        </w:rPr>
        <w:t>Vzdělávací činnosti jsou realizovány v menších skupinách či individuálně, podle potřeb a volby dětí.</w:t>
      </w:r>
    </w:p>
    <w:p w:rsidR="00DB71E5" w:rsidRPr="00B57044" w:rsidRDefault="00DB71E5" w:rsidP="00DB71E5">
      <w:pPr>
        <w:rPr>
          <w:rFonts w:ascii="Arial" w:eastAsia="Times New Roman" w:hAnsi="Arial" w:cs="Arial"/>
          <w:lang w:eastAsia="cs-CZ"/>
        </w:rPr>
      </w:pPr>
      <w:r w:rsidRPr="00B57044">
        <w:rPr>
          <w:rFonts w:eastAsia="Times New Roman"/>
          <w:lang w:eastAsia="cs-CZ"/>
        </w:rPr>
        <w:t>Učitel uplatňuje k dítěti laskavě důsledný přístup, dítě pozitivně přijímá.</w:t>
      </w:r>
    </w:p>
    <w:p w:rsidR="00DB71E5" w:rsidRDefault="00DB71E5" w:rsidP="00DB71E5">
      <w:pPr>
        <w:rPr>
          <w:rFonts w:eastAsia="Times New Roman"/>
          <w:lang w:eastAsia="cs-CZ"/>
        </w:rPr>
      </w:pPr>
      <w:r w:rsidRPr="006C2035">
        <w:rPr>
          <w:rFonts w:eastAsia="Times New Roman"/>
          <w:lang w:eastAsia="cs-CZ"/>
        </w:rPr>
        <w:t xml:space="preserve">V mateřské škole jsou aktivně podněcovány pozitivní vztahy, které vedou k oboustranné </w:t>
      </w:r>
      <w:r>
        <w:rPr>
          <w:rFonts w:eastAsia="Times New Roman"/>
          <w:lang w:eastAsia="cs-CZ"/>
        </w:rPr>
        <w:t>důvěře a spolupráci s rodinou.</w:t>
      </w:r>
    </w:p>
    <w:p w:rsidR="00DB71E5" w:rsidRPr="006C2035" w:rsidRDefault="00DB71E5" w:rsidP="00DB71E5">
      <w:pPr>
        <w:rPr>
          <w:rFonts w:ascii="Arial" w:eastAsia="Times New Roman" w:hAnsi="Arial" w:cs="Arial"/>
          <w:lang w:eastAsia="cs-CZ"/>
        </w:rPr>
      </w:pPr>
    </w:p>
    <w:p w:rsidR="00DB71E5" w:rsidRDefault="00DB71E5" w:rsidP="00DB71E5">
      <w:pPr>
        <w:rPr>
          <w:rFonts w:eastAsia="Times New Roman"/>
          <w:lang w:eastAsia="cs-CZ"/>
        </w:rPr>
      </w:pPr>
      <w:r w:rsidRPr="006C2035">
        <w:rPr>
          <w:rFonts w:eastAsia="Times New Roman"/>
          <w:lang w:eastAsia="cs-CZ"/>
        </w:rPr>
        <w:t>Péče o děti od dvou do tří let musí být organizačně a provozně zajištěna v soul</w:t>
      </w:r>
      <w:r>
        <w:rPr>
          <w:rFonts w:eastAsia="Times New Roman"/>
          <w:lang w:eastAsia="cs-CZ"/>
        </w:rPr>
        <w:t>adu s platnými právními předpisy.</w:t>
      </w:r>
    </w:p>
    <w:p w:rsidR="00DB71E5" w:rsidRPr="006C2035" w:rsidRDefault="00DB71E5" w:rsidP="00DB71E5">
      <w:pPr>
        <w:rPr>
          <w:rFonts w:ascii="Arial" w:eastAsia="Times New Roman" w:hAnsi="Arial" w:cs="Arial"/>
          <w:lang w:eastAsia="cs-CZ"/>
        </w:rPr>
      </w:pPr>
    </w:p>
    <w:p w:rsidR="00033A2A" w:rsidRDefault="00033A2A" w:rsidP="00033A2A">
      <w:pPr>
        <w:tabs>
          <w:tab w:val="left" w:pos="0"/>
        </w:tabs>
        <w:autoSpaceDE w:val="0"/>
        <w:rPr>
          <w:rFonts w:eastAsia="StarSymbol" w:cs="StarSymbol"/>
          <w:color w:val="000000"/>
          <w:lang w:val="en-US"/>
        </w:rPr>
      </w:pPr>
    </w:p>
    <w:p w:rsidR="00033A2A" w:rsidRDefault="006832F0" w:rsidP="00033A2A">
      <w:pPr>
        <w:tabs>
          <w:tab w:val="left" w:pos="0"/>
        </w:tabs>
        <w:autoSpaceDE w:val="0"/>
        <w:jc w:val="center"/>
        <w:rPr>
          <w:rFonts w:eastAsia="StarSymbol" w:cs="StarSymbol"/>
          <w:b/>
          <w:bCs/>
          <w:color w:val="000000"/>
          <w:lang w:val="en-US"/>
        </w:rPr>
      </w:pPr>
      <w:r>
        <w:rPr>
          <w:rFonts w:eastAsia="StarSymbol" w:cs="StarSymbol"/>
          <w:b/>
          <w:bCs/>
          <w:color w:val="000000"/>
          <w:lang w:val="en-US"/>
        </w:rPr>
        <w:t>9</w:t>
      </w:r>
      <w:r w:rsidR="00033A2A">
        <w:rPr>
          <w:rFonts w:eastAsia="StarSymbol" w:cs="StarSymbol"/>
          <w:b/>
          <w:bCs/>
          <w:color w:val="000000"/>
          <w:lang w:val="en-US"/>
        </w:rPr>
        <w:t xml:space="preserve">. </w:t>
      </w:r>
      <w:proofErr w:type="gramStart"/>
      <w:r w:rsidR="00033A2A">
        <w:rPr>
          <w:rFonts w:eastAsia="StarSymbol" w:cs="StarSymbol"/>
          <w:b/>
          <w:bCs/>
          <w:color w:val="000000"/>
          <w:lang w:val="en-US"/>
        </w:rPr>
        <w:t>EVALUAČNÍ  SYSTÉM</w:t>
      </w:r>
      <w:proofErr w:type="gramEnd"/>
      <w:r w:rsidR="00033A2A">
        <w:rPr>
          <w:rFonts w:eastAsia="StarSymbol" w:cs="StarSymbol"/>
          <w:b/>
          <w:bCs/>
          <w:color w:val="000000"/>
          <w:lang w:val="en-US"/>
        </w:rPr>
        <w:t xml:space="preserve">  ŠKOLY</w:t>
      </w:r>
    </w:p>
    <w:p w:rsidR="00033A2A" w:rsidRDefault="00033A2A" w:rsidP="00033A2A">
      <w:pPr>
        <w:tabs>
          <w:tab w:val="left" w:pos="1440"/>
        </w:tabs>
        <w:autoSpaceDE w:val="0"/>
        <w:ind w:left="1440"/>
        <w:rPr>
          <w:rFonts w:eastAsia="StarSymbol" w:cs="StarSymbol"/>
          <w:b/>
          <w:bCs/>
          <w:color w:val="000000"/>
          <w:lang w:val="en-US"/>
        </w:rPr>
      </w:pPr>
    </w:p>
    <w:p w:rsidR="00033A2A" w:rsidRDefault="00033A2A" w:rsidP="00033A2A">
      <w:pPr>
        <w:tabs>
          <w:tab w:val="left" w:pos="0"/>
        </w:tabs>
        <w:autoSpaceDE w:val="0"/>
        <w:rPr>
          <w:rFonts w:eastAsia="StarSymbol" w:cs="StarSymbol"/>
          <w:color w:val="000000"/>
          <w:lang w:val="en-US"/>
        </w:rPr>
      </w:pPr>
      <w:proofErr w:type="spellStart"/>
      <w:proofErr w:type="gramStart"/>
      <w:r>
        <w:rPr>
          <w:rFonts w:eastAsia="StarSymbol" w:cs="StarSymbol"/>
          <w:color w:val="000000"/>
          <w:lang w:val="en-US"/>
        </w:rPr>
        <w:t>Cíl</w:t>
      </w:r>
      <w:proofErr w:type="spellEnd"/>
      <w:r>
        <w:rPr>
          <w:rFonts w:eastAsia="StarSymbol" w:cs="StarSymbol"/>
          <w:color w:val="000000"/>
          <w:lang w:val="en-US"/>
        </w:rPr>
        <w:t xml:space="preserve"> </w:t>
      </w:r>
      <w:proofErr w:type="spellStart"/>
      <w:r>
        <w:rPr>
          <w:rFonts w:eastAsia="StarSymbol" w:cs="StarSymbol"/>
          <w:color w:val="000000"/>
          <w:lang w:val="en-US"/>
        </w:rPr>
        <w:t>evaluace</w:t>
      </w:r>
      <w:proofErr w:type="spellEnd"/>
      <w:r>
        <w:rPr>
          <w:rFonts w:eastAsia="StarSymbol" w:cs="StarSymbol"/>
          <w:color w:val="000000"/>
          <w:lang w:val="en-US"/>
        </w:rPr>
        <w:t xml:space="preserve"> je </w:t>
      </w:r>
      <w:proofErr w:type="spellStart"/>
      <w:r>
        <w:rPr>
          <w:rFonts w:eastAsia="StarSymbol" w:cs="StarSymbol"/>
          <w:color w:val="000000"/>
          <w:lang w:val="en-US"/>
        </w:rPr>
        <w:t>dítě</w:t>
      </w:r>
      <w:proofErr w:type="spellEnd"/>
      <w:r>
        <w:rPr>
          <w:rFonts w:eastAsia="StarSymbol" w:cs="StarSymbol"/>
          <w:color w:val="000000"/>
          <w:lang w:val="en-US"/>
        </w:rPr>
        <w:t xml:space="preserve">, </w:t>
      </w:r>
      <w:proofErr w:type="spellStart"/>
      <w:r>
        <w:rPr>
          <w:rFonts w:eastAsia="StarSymbol" w:cs="StarSymbol"/>
          <w:color w:val="000000"/>
          <w:lang w:val="en-US"/>
        </w:rPr>
        <w:t>jeho</w:t>
      </w:r>
      <w:proofErr w:type="spellEnd"/>
      <w:r>
        <w:rPr>
          <w:rFonts w:eastAsia="StarSymbol" w:cs="StarSymbol"/>
          <w:color w:val="000000"/>
          <w:lang w:val="en-US"/>
        </w:rPr>
        <w:t xml:space="preserve"> </w:t>
      </w:r>
      <w:proofErr w:type="spellStart"/>
      <w:r>
        <w:rPr>
          <w:rFonts w:eastAsia="StarSymbol" w:cs="StarSymbol"/>
          <w:color w:val="000000"/>
          <w:lang w:val="en-US"/>
        </w:rPr>
        <w:t>osobní</w:t>
      </w:r>
      <w:proofErr w:type="spellEnd"/>
      <w:r>
        <w:rPr>
          <w:rFonts w:eastAsia="StarSymbol" w:cs="StarSymbol"/>
          <w:color w:val="000000"/>
          <w:lang w:val="en-US"/>
        </w:rPr>
        <w:t xml:space="preserve"> </w:t>
      </w:r>
      <w:proofErr w:type="spellStart"/>
      <w:r>
        <w:rPr>
          <w:rFonts w:eastAsia="StarSymbol" w:cs="StarSymbol"/>
          <w:color w:val="000000"/>
          <w:lang w:val="en-US"/>
        </w:rPr>
        <w:t>rozvoj</w:t>
      </w:r>
      <w:proofErr w:type="spellEnd"/>
      <w:r>
        <w:rPr>
          <w:rFonts w:eastAsia="StarSymbol" w:cs="StarSymbol"/>
          <w:color w:val="000000"/>
          <w:lang w:val="en-US"/>
        </w:rPr>
        <w:t xml:space="preserve"> a </w:t>
      </w:r>
      <w:proofErr w:type="spellStart"/>
      <w:r>
        <w:rPr>
          <w:rFonts w:eastAsia="StarSymbol" w:cs="StarSymbol"/>
          <w:color w:val="000000"/>
          <w:lang w:val="en-US"/>
        </w:rPr>
        <w:t>spokojený</w:t>
      </w:r>
      <w:proofErr w:type="spellEnd"/>
      <w:r>
        <w:rPr>
          <w:rFonts w:eastAsia="StarSymbol" w:cs="StarSymbol"/>
          <w:color w:val="000000"/>
          <w:lang w:val="en-US"/>
        </w:rPr>
        <w:t xml:space="preserve"> </w:t>
      </w:r>
      <w:proofErr w:type="spellStart"/>
      <w:r>
        <w:rPr>
          <w:rFonts w:eastAsia="StarSymbol" w:cs="StarSymbol"/>
          <w:color w:val="000000"/>
          <w:lang w:val="en-US"/>
        </w:rPr>
        <w:t>citový</w:t>
      </w:r>
      <w:proofErr w:type="spellEnd"/>
      <w:r>
        <w:rPr>
          <w:rFonts w:eastAsia="StarSymbol" w:cs="StarSymbol"/>
          <w:color w:val="000000"/>
          <w:lang w:val="en-US"/>
        </w:rPr>
        <w:t xml:space="preserve"> </w:t>
      </w:r>
      <w:proofErr w:type="spellStart"/>
      <w:r>
        <w:rPr>
          <w:rFonts w:eastAsia="StarSymbol" w:cs="StarSymbol"/>
          <w:color w:val="000000"/>
          <w:lang w:val="en-US"/>
        </w:rPr>
        <w:t>život</w:t>
      </w:r>
      <w:proofErr w:type="spellEnd"/>
      <w:r>
        <w:rPr>
          <w:rFonts w:eastAsia="StarSymbol" w:cs="StarSymbol"/>
          <w:color w:val="000000"/>
          <w:lang w:val="en-US"/>
        </w:rPr>
        <w:t xml:space="preserve"> v </w:t>
      </w:r>
      <w:proofErr w:type="spellStart"/>
      <w:r>
        <w:rPr>
          <w:rFonts w:eastAsia="StarSymbol" w:cs="StarSymbol"/>
          <w:color w:val="000000"/>
          <w:lang w:val="en-US"/>
        </w:rPr>
        <w:t>mateřské</w:t>
      </w:r>
      <w:proofErr w:type="spellEnd"/>
      <w:r>
        <w:rPr>
          <w:rFonts w:eastAsia="StarSymbol" w:cs="StarSymbol"/>
          <w:color w:val="000000"/>
          <w:lang w:val="en-US"/>
        </w:rPr>
        <w:t xml:space="preserve"> </w:t>
      </w:r>
      <w:proofErr w:type="spellStart"/>
      <w:r>
        <w:rPr>
          <w:rFonts w:eastAsia="StarSymbol" w:cs="StarSymbol"/>
          <w:color w:val="000000"/>
          <w:lang w:val="en-US"/>
        </w:rPr>
        <w:t>škole</w:t>
      </w:r>
      <w:proofErr w:type="spellEnd"/>
      <w:r>
        <w:rPr>
          <w:rFonts w:eastAsia="StarSymbol" w:cs="StarSymbol"/>
          <w:color w:val="000000"/>
          <w:lang w:val="en-US"/>
        </w:rPr>
        <w:t>.</w:t>
      </w:r>
      <w:proofErr w:type="gramEnd"/>
    </w:p>
    <w:p w:rsidR="00033A2A" w:rsidRDefault="00033A2A" w:rsidP="00033A2A">
      <w:pPr>
        <w:tabs>
          <w:tab w:val="left" w:pos="0"/>
        </w:tabs>
        <w:autoSpaceDE w:val="0"/>
        <w:rPr>
          <w:rFonts w:eastAsia="StarSymbol" w:cs="StarSymbol"/>
          <w:color w:val="000000"/>
          <w:lang w:val="en-US"/>
        </w:rPr>
      </w:pPr>
      <w:proofErr w:type="spellStart"/>
      <w:proofErr w:type="gramStart"/>
      <w:r>
        <w:rPr>
          <w:rFonts w:eastAsia="StarSymbol" w:cs="StarSymbol"/>
          <w:color w:val="000000"/>
          <w:lang w:val="en-US"/>
        </w:rPr>
        <w:t>Hodnocení</w:t>
      </w:r>
      <w:proofErr w:type="spellEnd"/>
      <w:r>
        <w:rPr>
          <w:rFonts w:eastAsia="StarSymbol" w:cs="StarSymbol"/>
          <w:color w:val="000000"/>
          <w:lang w:val="en-US"/>
        </w:rPr>
        <w:t xml:space="preserve"> </w:t>
      </w:r>
      <w:proofErr w:type="spellStart"/>
      <w:r>
        <w:rPr>
          <w:rFonts w:eastAsia="StarSymbol" w:cs="StarSymbol"/>
          <w:color w:val="000000"/>
          <w:lang w:val="en-US"/>
        </w:rPr>
        <w:t>není</w:t>
      </w:r>
      <w:proofErr w:type="spellEnd"/>
      <w:r>
        <w:rPr>
          <w:rFonts w:eastAsia="StarSymbol" w:cs="StarSymbol"/>
          <w:color w:val="000000"/>
          <w:lang w:val="en-US"/>
        </w:rPr>
        <w:t xml:space="preserve"> </w:t>
      </w:r>
      <w:proofErr w:type="spellStart"/>
      <w:r>
        <w:rPr>
          <w:rFonts w:eastAsia="StarSymbol" w:cs="StarSymbol"/>
          <w:color w:val="000000"/>
          <w:lang w:val="en-US"/>
        </w:rPr>
        <w:t>cílem</w:t>
      </w:r>
      <w:proofErr w:type="spellEnd"/>
      <w:r>
        <w:rPr>
          <w:rFonts w:eastAsia="StarSymbol" w:cs="StarSymbol"/>
          <w:color w:val="000000"/>
          <w:lang w:val="en-US"/>
        </w:rPr>
        <w:t xml:space="preserve">, ale </w:t>
      </w:r>
      <w:proofErr w:type="spellStart"/>
      <w:r>
        <w:rPr>
          <w:rFonts w:eastAsia="StarSymbol" w:cs="StarSymbol"/>
          <w:color w:val="000000"/>
          <w:lang w:val="en-US"/>
        </w:rPr>
        <w:t>prostředkem</w:t>
      </w:r>
      <w:proofErr w:type="spellEnd"/>
      <w:r>
        <w:rPr>
          <w:rFonts w:eastAsia="StarSymbol" w:cs="StarSymbol"/>
          <w:color w:val="000000"/>
          <w:lang w:val="en-US"/>
        </w:rPr>
        <w:t xml:space="preserve"> </w:t>
      </w:r>
      <w:proofErr w:type="spellStart"/>
      <w:r>
        <w:rPr>
          <w:rFonts w:eastAsia="StarSymbol" w:cs="StarSymbol"/>
          <w:color w:val="000000"/>
          <w:lang w:val="en-US"/>
        </w:rPr>
        <w:t>ke</w:t>
      </w:r>
      <w:proofErr w:type="spellEnd"/>
      <w:r>
        <w:rPr>
          <w:rFonts w:eastAsia="StarSymbol" w:cs="StarSymbol"/>
          <w:color w:val="000000"/>
          <w:lang w:val="en-US"/>
        </w:rPr>
        <w:t xml:space="preserve"> </w:t>
      </w:r>
      <w:proofErr w:type="spellStart"/>
      <w:r>
        <w:rPr>
          <w:rFonts w:eastAsia="StarSymbol" w:cs="StarSymbol"/>
          <w:color w:val="000000"/>
          <w:lang w:val="en-US"/>
        </w:rPr>
        <w:t>hledání</w:t>
      </w:r>
      <w:proofErr w:type="spellEnd"/>
      <w:r>
        <w:rPr>
          <w:rFonts w:eastAsia="StarSymbol" w:cs="StarSymbol"/>
          <w:color w:val="000000"/>
          <w:lang w:val="en-US"/>
        </w:rPr>
        <w:t xml:space="preserve"> </w:t>
      </w:r>
      <w:proofErr w:type="spellStart"/>
      <w:r>
        <w:rPr>
          <w:rFonts w:eastAsia="StarSymbol" w:cs="StarSymbol"/>
          <w:color w:val="000000"/>
          <w:lang w:val="en-US"/>
        </w:rPr>
        <w:t>optimálních</w:t>
      </w:r>
      <w:proofErr w:type="spellEnd"/>
      <w:r>
        <w:rPr>
          <w:rFonts w:eastAsia="StarSymbol" w:cs="StarSymbol"/>
          <w:color w:val="000000"/>
          <w:lang w:val="en-US"/>
        </w:rPr>
        <w:t xml:space="preserve"> </w:t>
      </w:r>
      <w:proofErr w:type="spellStart"/>
      <w:r>
        <w:rPr>
          <w:rFonts w:eastAsia="StarSymbol" w:cs="StarSymbol"/>
          <w:color w:val="000000"/>
          <w:lang w:val="en-US"/>
        </w:rPr>
        <w:t>cest</w:t>
      </w:r>
      <w:proofErr w:type="spellEnd"/>
      <w:r>
        <w:rPr>
          <w:rFonts w:eastAsia="StarSymbol" w:cs="StarSymbol"/>
          <w:color w:val="000000"/>
          <w:lang w:val="en-US"/>
        </w:rPr>
        <w:t xml:space="preserve"> </w:t>
      </w:r>
      <w:proofErr w:type="spellStart"/>
      <w:r>
        <w:rPr>
          <w:rFonts w:eastAsia="StarSymbol" w:cs="StarSymbol"/>
          <w:color w:val="000000"/>
          <w:lang w:val="en-US"/>
        </w:rPr>
        <w:t>vzdělávání</w:t>
      </w:r>
      <w:proofErr w:type="spellEnd"/>
      <w:r>
        <w:rPr>
          <w:rFonts w:eastAsia="StarSymbol" w:cs="StarSymbol"/>
          <w:color w:val="000000"/>
          <w:lang w:val="en-US"/>
        </w:rPr>
        <w:t xml:space="preserve"> </w:t>
      </w:r>
      <w:proofErr w:type="spellStart"/>
      <w:r>
        <w:rPr>
          <w:rFonts w:eastAsia="StarSymbol" w:cs="StarSymbol"/>
          <w:color w:val="000000"/>
          <w:lang w:val="en-US"/>
        </w:rPr>
        <w:t>dětí</w:t>
      </w:r>
      <w:proofErr w:type="spellEnd"/>
      <w:r>
        <w:rPr>
          <w:rFonts w:eastAsia="StarSymbol" w:cs="StarSymbol"/>
          <w:color w:val="000000"/>
          <w:lang w:val="en-US"/>
        </w:rPr>
        <w:t>.</w:t>
      </w:r>
      <w:proofErr w:type="gramEnd"/>
      <w:r>
        <w:rPr>
          <w:rFonts w:eastAsia="StarSymbol" w:cs="StarSymbol"/>
          <w:color w:val="000000"/>
          <w:lang w:val="en-US"/>
        </w:rPr>
        <w:t xml:space="preserve"> Na </w:t>
      </w:r>
      <w:proofErr w:type="spellStart"/>
      <w:r>
        <w:rPr>
          <w:rFonts w:eastAsia="StarSymbol" w:cs="StarSymbol"/>
          <w:color w:val="000000"/>
          <w:lang w:val="en-US"/>
        </w:rPr>
        <w:t>základě</w:t>
      </w:r>
      <w:proofErr w:type="spellEnd"/>
      <w:r>
        <w:rPr>
          <w:rFonts w:eastAsia="StarSymbol" w:cs="StarSymbol"/>
          <w:color w:val="000000"/>
          <w:lang w:val="en-US"/>
        </w:rPr>
        <w:t xml:space="preserve"> </w:t>
      </w:r>
      <w:proofErr w:type="spellStart"/>
      <w:r>
        <w:rPr>
          <w:rFonts w:eastAsia="StarSymbol" w:cs="StarSymbol"/>
          <w:color w:val="000000"/>
          <w:lang w:val="en-US"/>
        </w:rPr>
        <w:t>výsledků</w:t>
      </w:r>
      <w:proofErr w:type="spellEnd"/>
      <w:r>
        <w:rPr>
          <w:rFonts w:eastAsia="StarSymbol" w:cs="StarSymbol"/>
          <w:color w:val="000000"/>
          <w:lang w:val="en-US"/>
        </w:rPr>
        <w:t xml:space="preserve"> se </w:t>
      </w:r>
      <w:proofErr w:type="spellStart"/>
      <w:r>
        <w:rPr>
          <w:rFonts w:eastAsia="StarSymbol" w:cs="StarSymbol"/>
          <w:color w:val="000000"/>
          <w:lang w:val="en-US"/>
        </w:rPr>
        <w:t>rozhodneme</w:t>
      </w:r>
      <w:proofErr w:type="spellEnd"/>
      <w:r>
        <w:rPr>
          <w:rFonts w:eastAsia="StarSymbol" w:cs="StarSymbol"/>
          <w:color w:val="000000"/>
          <w:lang w:val="en-US"/>
        </w:rPr>
        <w:t xml:space="preserve">, </w:t>
      </w:r>
      <w:proofErr w:type="spellStart"/>
      <w:proofErr w:type="gramStart"/>
      <w:r>
        <w:rPr>
          <w:rFonts w:eastAsia="StarSymbol" w:cs="StarSymbol"/>
          <w:color w:val="000000"/>
          <w:lang w:val="en-US"/>
        </w:rPr>
        <w:t>na</w:t>
      </w:r>
      <w:proofErr w:type="spellEnd"/>
      <w:proofErr w:type="gramEnd"/>
      <w:r>
        <w:rPr>
          <w:rFonts w:eastAsia="StarSymbol" w:cs="StarSymbol"/>
          <w:color w:val="000000"/>
          <w:lang w:val="en-US"/>
        </w:rPr>
        <w:t xml:space="preserve"> co se </w:t>
      </w:r>
      <w:proofErr w:type="spellStart"/>
      <w:r>
        <w:rPr>
          <w:rFonts w:eastAsia="StarSymbol" w:cs="StarSymbol"/>
          <w:color w:val="000000"/>
          <w:lang w:val="en-US"/>
        </w:rPr>
        <w:t>zaměříme</w:t>
      </w:r>
      <w:proofErr w:type="spellEnd"/>
      <w:r>
        <w:rPr>
          <w:rFonts w:eastAsia="StarSymbol" w:cs="StarSymbol"/>
          <w:color w:val="000000"/>
          <w:lang w:val="en-US"/>
        </w:rPr>
        <w:t xml:space="preserve"> </w:t>
      </w:r>
      <w:proofErr w:type="spellStart"/>
      <w:r>
        <w:rPr>
          <w:rFonts w:eastAsia="StarSymbol" w:cs="StarSymbol"/>
          <w:color w:val="000000"/>
          <w:lang w:val="en-US"/>
        </w:rPr>
        <w:t>dál</w:t>
      </w:r>
      <w:proofErr w:type="spellEnd"/>
      <w:r>
        <w:rPr>
          <w:rFonts w:eastAsia="StarSymbol" w:cs="StarSymbol"/>
          <w:color w:val="000000"/>
          <w:lang w:val="en-US"/>
        </w:rPr>
        <w:t xml:space="preserve"> a co </w:t>
      </w:r>
      <w:proofErr w:type="spellStart"/>
      <w:r>
        <w:rPr>
          <w:rFonts w:eastAsia="StarSymbol" w:cs="StarSymbol"/>
          <w:color w:val="000000"/>
          <w:lang w:val="en-US"/>
        </w:rPr>
        <w:t>budeme</w:t>
      </w:r>
      <w:proofErr w:type="spellEnd"/>
      <w:r>
        <w:rPr>
          <w:rFonts w:eastAsia="StarSymbol" w:cs="StarSymbol"/>
          <w:color w:val="000000"/>
          <w:lang w:val="en-US"/>
        </w:rPr>
        <w:t xml:space="preserve"> </w:t>
      </w:r>
      <w:proofErr w:type="spellStart"/>
      <w:r>
        <w:rPr>
          <w:rFonts w:eastAsia="StarSymbol" w:cs="StarSymbol"/>
          <w:color w:val="000000"/>
          <w:lang w:val="en-US"/>
        </w:rPr>
        <w:t>měnit</w:t>
      </w:r>
      <w:proofErr w:type="spellEnd"/>
      <w:r>
        <w:rPr>
          <w:rFonts w:eastAsia="StarSymbol" w:cs="StarSymbol"/>
          <w:color w:val="000000"/>
          <w:lang w:val="en-US"/>
        </w:rPr>
        <w:t>.</w:t>
      </w:r>
    </w:p>
    <w:p w:rsidR="00033A2A" w:rsidRDefault="00033A2A" w:rsidP="00033A2A">
      <w:pPr>
        <w:tabs>
          <w:tab w:val="left" w:pos="0"/>
        </w:tabs>
        <w:autoSpaceDE w:val="0"/>
        <w:rPr>
          <w:rFonts w:eastAsia="StarSymbol" w:cs="StarSymbol"/>
          <w:color w:val="000000"/>
          <w:lang w:val="en-US"/>
        </w:rPr>
      </w:pPr>
    </w:p>
    <w:p w:rsidR="00033A2A" w:rsidRDefault="00033A2A" w:rsidP="00033A2A">
      <w:pPr>
        <w:tabs>
          <w:tab w:val="left" w:pos="0"/>
        </w:tabs>
        <w:autoSpaceDE w:val="0"/>
        <w:rPr>
          <w:rFonts w:eastAsia="StarSymbol" w:cs="StarSymbol"/>
          <w:color w:val="000000"/>
          <w:lang w:val="en-US"/>
        </w:rPr>
      </w:pPr>
    </w:p>
    <w:p w:rsidR="00033A2A" w:rsidRDefault="006832F0" w:rsidP="00033A2A">
      <w:pPr>
        <w:tabs>
          <w:tab w:val="left" w:pos="360"/>
        </w:tabs>
        <w:autoSpaceDE w:val="0"/>
        <w:ind w:left="360"/>
        <w:rPr>
          <w:rFonts w:eastAsia="StarSymbol" w:cs="StarSymbol"/>
          <w:b/>
          <w:bCs/>
          <w:color w:val="000000"/>
          <w:lang w:val="en-US"/>
        </w:rPr>
      </w:pPr>
      <w:r>
        <w:rPr>
          <w:rFonts w:eastAsia="StarSymbol" w:cs="StarSymbol"/>
          <w:b/>
          <w:bCs/>
          <w:color w:val="000000"/>
          <w:lang w:val="en-US"/>
        </w:rPr>
        <w:t>9</w:t>
      </w:r>
      <w:r w:rsidR="00033A2A">
        <w:rPr>
          <w:rFonts w:eastAsia="StarSymbol" w:cs="StarSymbol"/>
          <w:b/>
          <w:bCs/>
          <w:color w:val="000000"/>
          <w:lang w:val="en-US"/>
        </w:rPr>
        <w:t xml:space="preserve">.1. </w:t>
      </w:r>
      <w:proofErr w:type="spellStart"/>
      <w:r w:rsidR="00033A2A">
        <w:rPr>
          <w:rFonts w:eastAsia="StarSymbol" w:cs="StarSymbol"/>
          <w:b/>
          <w:bCs/>
          <w:color w:val="000000"/>
          <w:lang w:val="en-US"/>
        </w:rPr>
        <w:t>Evaluace</w:t>
      </w:r>
      <w:proofErr w:type="spellEnd"/>
      <w:r w:rsidR="00033A2A">
        <w:rPr>
          <w:rFonts w:eastAsia="StarSymbol" w:cs="StarSymbol"/>
          <w:b/>
          <w:bCs/>
          <w:color w:val="000000"/>
          <w:lang w:val="en-US"/>
        </w:rPr>
        <w:t xml:space="preserve"> </w:t>
      </w:r>
      <w:proofErr w:type="gramStart"/>
      <w:r w:rsidR="00033A2A">
        <w:rPr>
          <w:rFonts w:eastAsia="StarSymbol" w:cs="StarSymbol"/>
          <w:b/>
          <w:bCs/>
          <w:color w:val="000000"/>
          <w:lang w:val="en-US"/>
        </w:rPr>
        <w:t>ŠVP :</w:t>
      </w:r>
      <w:proofErr w:type="gramEnd"/>
      <w:r w:rsidR="00033A2A">
        <w:rPr>
          <w:rFonts w:eastAsia="StarSymbol" w:cs="StarSymbol"/>
          <w:b/>
          <w:bCs/>
          <w:color w:val="000000"/>
          <w:lang w:val="en-US"/>
        </w:rPr>
        <w:t xml:space="preserve"> </w:t>
      </w:r>
    </w:p>
    <w:p w:rsidR="00033A2A" w:rsidRDefault="00033A2A" w:rsidP="00033A2A">
      <w:pPr>
        <w:tabs>
          <w:tab w:val="left" w:pos="360"/>
        </w:tabs>
        <w:autoSpaceDE w:val="0"/>
        <w:ind w:left="360"/>
        <w:rPr>
          <w:rFonts w:eastAsia="StarSymbol" w:cs="StarSymbol"/>
          <w:color w:val="000000"/>
          <w:lang w:val="en-US"/>
        </w:rPr>
      </w:pPr>
    </w:p>
    <w:p w:rsidR="00033A2A" w:rsidRDefault="00033A2A" w:rsidP="00033A2A">
      <w:pPr>
        <w:numPr>
          <w:ilvl w:val="0"/>
          <w:numId w:val="20"/>
        </w:numPr>
        <w:tabs>
          <w:tab w:val="left" w:pos="360"/>
        </w:tabs>
        <w:autoSpaceDE w:val="0"/>
        <w:rPr>
          <w:rFonts w:eastAsia="StarSymbol" w:cs="StarSymbol"/>
          <w:color w:val="000000"/>
          <w:lang w:val="en-US"/>
        </w:rPr>
      </w:pPr>
      <w:proofErr w:type="spellStart"/>
      <w:r>
        <w:rPr>
          <w:rFonts w:eastAsia="StarSymbol" w:cs="StarSymbol"/>
          <w:color w:val="000000"/>
          <w:lang w:val="en-US"/>
        </w:rPr>
        <w:t>škola</w:t>
      </w:r>
      <w:proofErr w:type="spellEnd"/>
      <w:r>
        <w:rPr>
          <w:rFonts w:eastAsia="StarSymbol" w:cs="StarSymbol"/>
          <w:color w:val="000000"/>
          <w:lang w:val="en-US"/>
        </w:rPr>
        <w:t xml:space="preserve"> </w:t>
      </w:r>
      <w:proofErr w:type="spellStart"/>
      <w:r>
        <w:rPr>
          <w:rFonts w:eastAsia="StarSymbol" w:cs="StarSymbol"/>
          <w:color w:val="000000"/>
          <w:lang w:val="en-US"/>
        </w:rPr>
        <w:t>vede</w:t>
      </w:r>
      <w:proofErr w:type="spellEnd"/>
      <w:r>
        <w:rPr>
          <w:rFonts w:eastAsia="StarSymbol" w:cs="StarSymbol"/>
          <w:color w:val="000000"/>
          <w:lang w:val="en-US"/>
        </w:rPr>
        <w:t xml:space="preserve"> </w:t>
      </w:r>
      <w:proofErr w:type="spellStart"/>
      <w:r>
        <w:rPr>
          <w:rFonts w:eastAsia="StarSymbol" w:cs="StarSymbol"/>
          <w:color w:val="000000"/>
          <w:lang w:val="en-US"/>
        </w:rPr>
        <w:t>tyto</w:t>
      </w:r>
      <w:proofErr w:type="spellEnd"/>
      <w:r>
        <w:rPr>
          <w:rFonts w:eastAsia="StarSymbol" w:cs="StarSymbol"/>
          <w:color w:val="000000"/>
          <w:lang w:val="en-US"/>
        </w:rPr>
        <w:t xml:space="preserve"> </w:t>
      </w:r>
      <w:proofErr w:type="spellStart"/>
      <w:r>
        <w:rPr>
          <w:rFonts w:eastAsia="StarSymbol" w:cs="StarSymbol"/>
          <w:color w:val="000000"/>
          <w:lang w:val="en-US"/>
        </w:rPr>
        <w:t>záznamy</w:t>
      </w:r>
      <w:proofErr w:type="spellEnd"/>
      <w:r>
        <w:rPr>
          <w:rFonts w:eastAsia="StarSymbol" w:cs="StarSymbol"/>
          <w:color w:val="000000"/>
          <w:lang w:val="en-US"/>
        </w:rPr>
        <w:t xml:space="preserve"> -</w:t>
      </w:r>
    </w:p>
    <w:p w:rsidR="00033A2A" w:rsidRDefault="00033A2A" w:rsidP="00033A2A">
      <w:pPr>
        <w:tabs>
          <w:tab w:val="left" w:pos="360"/>
        </w:tabs>
        <w:autoSpaceDE w:val="0"/>
        <w:ind w:left="360"/>
        <w:rPr>
          <w:rFonts w:eastAsia="StarSymbol" w:cs="StarSymbol"/>
          <w:color w:val="000000"/>
          <w:lang w:val="en-US"/>
        </w:rPr>
      </w:pPr>
    </w:p>
    <w:p w:rsidR="00033A2A" w:rsidRDefault="00033A2A" w:rsidP="00033A2A">
      <w:pPr>
        <w:tabs>
          <w:tab w:val="left" w:pos="0"/>
        </w:tabs>
        <w:autoSpaceDE w:val="0"/>
        <w:rPr>
          <w:rFonts w:eastAsia="StarSymbol" w:cs="StarSymbol"/>
          <w:color w:val="000000"/>
          <w:lang w:val="en-US"/>
        </w:rPr>
      </w:pPr>
      <w:r>
        <w:rPr>
          <w:rFonts w:eastAsia="StarSymbol" w:cs="StarSymbol"/>
          <w:color w:val="000000"/>
          <w:lang w:val="en-US"/>
        </w:rPr>
        <w:t xml:space="preserve">            1. </w:t>
      </w:r>
      <w:proofErr w:type="spellStart"/>
      <w:r>
        <w:rPr>
          <w:rFonts w:eastAsia="StarSymbol" w:cs="StarSymbol"/>
          <w:color w:val="000000"/>
          <w:lang w:val="en-US"/>
        </w:rPr>
        <w:t>Záznam</w:t>
      </w:r>
      <w:proofErr w:type="spellEnd"/>
      <w:r>
        <w:rPr>
          <w:rFonts w:eastAsia="StarSymbol" w:cs="StarSymbol"/>
          <w:color w:val="000000"/>
          <w:lang w:val="en-US"/>
        </w:rPr>
        <w:t xml:space="preserve"> </w:t>
      </w:r>
      <w:proofErr w:type="spellStart"/>
      <w:r>
        <w:rPr>
          <w:rFonts w:eastAsia="StarSymbol" w:cs="StarSymbol"/>
          <w:color w:val="000000"/>
          <w:lang w:val="en-US"/>
        </w:rPr>
        <w:t>evaluace</w:t>
      </w:r>
      <w:proofErr w:type="spellEnd"/>
      <w:r>
        <w:rPr>
          <w:rFonts w:eastAsia="StarSymbol" w:cs="StarSymbol"/>
          <w:color w:val="000000"/>
          <w:lang w:val="en-US"/>
        </w:rPr>
        <w:t xml:space="preserve"> ŠVP 1. </w:t>
      </w:r>
      <w:proofErr w:type="gramStart"/>
      <w:r>
        <w:rPr>
          <w:rFonts w:eastAsia="StarSymbol" w:cs="StarSymbol"/>
          <w:color w:val="000000"/>
          <w:lang w:val="en-US"/>
        </w:rPr>
        <w:t>a</w:t>
      </w:r>
      <w:proofErr w:type="gramEnd"/>
      <w:r>
        <w:rPr>
          <w:rFonts w:eastAsia="StarSymbol" w:cs="StarSymbol"/>
          <w:color w:val="000000"/>
          <w:lang w:val="en-US"/>
        </w:rPr>
        <w:t xml:space="preserve"> 2. </w:t>
      </w:r>
      <w:proofErr w:type="spellStart"/>
      <w:proofErr w:type="gramStart"/>
      <w:r>
        <w:rPr>
          <w:rFonts w:eastAsia="StarSymbol" w:cs="StarSymbol"/>
          <w:color w:val="000000"/>
          <w:lang w:val="en-US"/>
        </w:rPr>
        <w:t>část</w:t>
      </w:r>
      <w:proofErr w:type="spellEnd"/>
      <w:proofErr w:type="gramEnd"/>
      <w:r>
        <w:rPr>
          <w:rFonts w:eastAsia="StarSymbol" w:cs="StarSymbol"/>
          <w:color w:val="000000"/>
          <w:lang w:val="en-US"/>
        </w:rPr>
        <w:t xml:space="preserve"> –</w:t>
      </w:r>
      <w:proofErr w:type="spellStart"/>
      <w:r>
        <w:rPr>
          <w:rFonts w:eastAsia="StarSymbol" w:cs="StarSymbol"/>
          <w:color w:val="000000"/>
          <w:lang w:val="en-US"/>
        </w:rPr>
        <w:t>hodnotí</w:t>
      </w:r>
      <w:proofErr w:type="spellEnd"/>
      <w:r>
        <w:rPr>
          <w:rFonts w:eastAsia="StarSymbol" w:cs="StarSymbol"/>
          <w:color w:val="000000"/>
          <w:lang w:val="en-US"/>
        </w:rPr>
        <w:t xml:space="preserve"> </w:t>
      </w:r>
      <w:proofErr w:type="spellStart"/>
      <w:r>
        <w:rPr>
          <w:rFonts w:eastAsia="StarSymbol" w:cs="StarSymbol"/>
          <w:color w:val="000000"/>
          <w:lang w:val="en-US"/>
        </w:rPr>
        <w:t>ředitelka</w:t>
      </w:r>
      <w:proofErr w:type="spellEnd"/>
      <w:r>
        <w:rPr>
          <w:rFonts w:eastAsia="StarSymbol" w:cs="StarSymbol"/>
          <w:color w:val="000000"/>
          <w:lang w:val="en-US"/>
        </w:rPr>
        <w:t xml:space="preserve"> </w:t>
      </w:r>
      <w:proofErr w:type="spellStart"/>
      <w:r>
        <w:rPr>
          <w:rFonts w:eastAsia="StarSymbol" w:cs="StarSymbol"/>
          <w:color w:val="000000"/>
          <w:lang w:val="en-US"/>
        </w:rPr>
        <w:t>písemně</w:t>
      </w:r>
      <w:proofErr w:type="spellEnd"/>
      <w:r>
        <w:rPr>
          <w:rFonts w:eastAsia="StarSymbol" w:cs="StarSymbol"/>
          <w:color w:val="000000"/>
          <w:lang w:val="en-US"/>
        </w:rPr>
        <w:t xml:space="preserve"> </w:t>
      </w:r>
      <w:proofErr w:type="spellStart"/>
      <w:r>
        <w:rPr>
          <w:rFonts w:eastAsia="StarSymbol" w:cs="StarSymbol"/>
          <w:color w:val="000000"/>
          <w:lang w:val="en-US"/>
        </w:rPr>
        <w:t>na</w:t>
      </w:r>
      <w:proofErr w:type="spellEnd"/>
      <w:r>
        <w:rPr>
          <w:rFonts w:eastAsia="StarSymbol" w:cs="StarSymbol"/>
          <w:color w:val="000000"/>
          <w:lang w:val="en-US"/>
        </w:rPr>
        <w:t xml:space="preserve"> </w:t>
      </w:r>
      <w:proofErr w:type="spellStart"/>
      <w:r>
        <w:rPr>
          <w:rFonts w:eastAsia="StarSymbol" w:cs="StarSymbol"/>
          <w:color w:val="000000"/>
          <w:lang w:val="en-US"/>
        </w:rPr>
        <w:t>konci</w:t>
      </w:r>
      <w:proofErr w:type="spellEnd"/>
      <w:r>
        <w:rPr>
          <w:rFonts w:eastAsia="StarSymbol" w:cs="StarSymbol"/>
          <w:color w:val="000000"/>
          <w:lang w:val="en-US"/>
        </w:rPr>
        <w:t xml:space="preserve"> </w:t>
      </w:r>
      <w:proofErr w:type="spellStart"/>
      <w:r>
        <w:rPr>
          <w:rFonts w:eastAsia="StarSymbol" w:cs="StarSymbol"/>
          <w:color w:val="000000"/>
          <w:lang w:val="en-US"/>
        </w:rPr>
        <w:t>školního</w:t>
      </w:r>
      <w:proofErr w:type="spellEnd"/>
      <w:r>
        <w:rPr>
          <w:rFonts w:eastAsia="StarSymbol" w:cs="StarSymbol"/>
          <w:color w:val="000000"/>
          <w:lang w:val="en-US"/>
        </w:rPr>
        <w:t xml:space="preserve"> </w:t>
      </w:r>
      <w:proofErr w:type="spellStart"/>
      <w:r>
        <w:rPr>
          <w:rFonts w:eastAsia="StarSymbol" w:cs="StarSymbol"/>
          <w:color w:val="000000"/>
          <w:lang w:val="en-US"/>
        </w:rPr>
        <w:t>roku</w:t>
      </w:r>
      <w:proofErr w:type="spellEnd"/>
    </w:p>
    <w:p w:rsidR="00033A2A" w:rsidRDefault="00033A2A" w:rsidP="00033A2A">
      <w:pPr>
        <w:tabs>
          <w:tab w:val="left" w:pos="0"/>
        </w:tabs>
        <w:autoSpaceDE w:val="0"/>
        <w:rPr>
          <w:rFonts w:eastAsia="StarSymbol" w:cs="StarSymbol"/>
          <w:color w:val="000000"/>
          <w:lang w:val="en-US"/>
        </w:rPr>
      </w:pPr>
      <w:r>
        <w:rPr>
          <w:rFonts w:eastAsia="StarSymbol" w:cs="StarSymbol"/>
          <w:color w:val="000000"/>
          <w:lang w:val="en-US"/>
        </w:rPr>
        <w:t xml:space="preserve">            2. </w:t>
      </w:r>
      <w:proofErr w:type="spellStart"/>
      <w:r>
        <w:rPr>
          <w:rFonts w:eastAsia="StarSymbol" w:cs="StarSymbol"/>
          <w:color w:val="000000"/>
          <w:lang w:val="en-US"/>
        </w:rPr>
        <w:t>Hodnotící</w:t>
      </w:r>
      <w:proofErr w:type="spellEnd"/>
      <w:r>
        <w:rPr>
          <w:rFonts w:eastAsia="StarSymbol" w:cs="StarSymbol"/>
          <w:color w:val="000000"/>
          <w:lang w:val="en-US"/>
        </w:rPr>
        <w:t xml:space="preserve"> list </w:t>
      </w:r>
      <w:proofErr w:type="spellStart"/>
      <w:r>
        <w:rPr>
          <w:rFonts w:eastAsia="StarSymbol" w:cs="StarSymbol"/>
          <w:color w:val="000000"/>
          <w:lang w:val="en-US"/>
        </w:rPr>
        <w:t>měsíčního</w:t>
      </w:r>
      <w:proofErr w:type="spellEnd"/>
      <w:r>
        <w:rPr>
          <w:rFonts w:eastAsia="StarSymbol" w:cs="StarSymbol"/>
          <w:color w:val="000000"/>
          <w:lang w:val="en-US"/>
        </w:rPr>
        <w:t xml:space="preserve"> </w:t>
      </w:r>
      <w:proofErr w:type="spellStart"/>
      <w:r>
        <w:rPr>
          <w:rFonts w:eastAsia="StarSymbol" w:cs="StarSymbol"/>
          <w:color w:val="000000"/>
          <w:lang w:val="en-US"/>
        </w:rPr>
        <w:t>tématu</w:t>
      </w:r>
      <w:proofErr w:type="spellEnd"/>
      <w:r>
        <w:rPr>
          <w:rFonts w:eastAsia="StarSymbol" w:cs="StarSymbol"/>
          <w:color w:val="000000"/>
          <w:lang w:val="en-US"/>
        </w:rPr>
        <w:t xml:space="preserve"> – </w:t>
      </w:r>
      <w:proofErr w:type="spellStart"/>
      <w:r>
        <w:rPr>
          <w:rFonts w:eastAsia="StarSymbol" w:cs="StarSymbol"/>
          <w:color w:val="000000"/>
          <w:lang w:val="en-US"/>
        </w:rPr>
        <w:t>hodnotí</w:t>
      </w:r>
      <w:proofErr w:type="spellEnd"/>
      <w:r>
        <w:rPr>
          <w:rFonts w:eastAsia="StarSymbol" w:cs="StarSymbol"/>
          <w:color w:val="000000"/>
          <w:lang w:val="en-US"/>
        </w:rPr>
        <w:t xml:space="preserve"> </w:t>
      </w:r>
      <w:proofErr w:type="spellStart"/>
      <w:r>
        <w:rPr>
          <w:rFonts w:eastAsia="StarSymbol" w:cs="StarSymbol"/>
          <w:color w:val="000000"/>
          <w:lang w:val="en-US"/>
        </w:rPr>
        <w:t>ředitelka</w:t>
      </w:r>
      <w:proofErr w:type="spellEnd"/>
      <w:r>
        <w:rPr>
          <w:rFonts w:eastAsia="StarSymbol" w:cs="StarSymbol"/>
          <w:color w:val="000000"/>
          <w:lang w:val="en-US"/>
        </w:rPr>
        <w:t xml:space="preserve"> </w:t>
      </w:r>
      <w:proofErr w:type="spellStart"/>
      <w:r>
        <w:rPr>
          <w:rFonts w:eastAsia="StarSymbol" w:cs="StarSymbol"/>
          <w:color w:val="000000"/>
          <w:lang w:val="en-US"/>
        </w:rPr>
        <w:t>písemně</w:t>
      </w:r>
      <w:proofErr w:type="spellEnd"/>
      <w:r>
        <w:rPr>
          <w:rFonts w:eastAsia="StarSymbol" w:cs="StarSymbol"/>
          <w:color w:val="000000"/>
          <w:lang w:val="en-US"/>
        </w:rPr>
        <w:t xml:space="preserve"> </w:t>
      </w:r>
      <w:proofErr w:type="spellStart"/>
      <w:proofErr w:type="gramStart"/>
      <w:r>
        <w:rPr>
          <w:rFonts w:eastAsia="StarSymbol" w:cs="StarSymbol"/>
          <w:color w:val="000000"/>
          <w:lang w:val="en-US"/>
        </w:rPr>
        <w:t>na</w:t>
      </w:r>
      <w:proofErr w:type="spellEnd"/>
      <w:proofErr w:type="gramEnd"/>
      <w:r>
        <w:rPr>
          <w:rFonts w:eastAsia="StarSymbol" w:cs="StarSymbol"/>
          <w:color w:val="000000"/>
          <w:lang w:val="en-US"/>
        </w:rPr>
        <w:t xml:space="preserve"> </w:t>
      </w:r>
      <w:proofErr w:type="spellStart"/>
      <w:r>
        <w:rPr>
          <w:rFonts w:eastAsia="StarSymbol" w:cs="StarSymbol"/>
          <w:color w:val="000000"/>
          <w:lang w:val="en-US"/>
        </w:rPr>
        <w:t>konci</w:t>
      </w:r>
      <w:proofErr w:type="spellEnd"/>
      <w:r>
        <w:rPr>
          <w:rFonts w:eastAsia="StarSymbol" w:cs="StarSymbol"/>
          <w:color w:val="000000"/>
          <w:lang w:val="en-US"/>
        </w:rPr>
        <w:t xml:space="preserve"> </w:t>
      </w:r>
      <w:proofErr w:type="spellStart"/>
      <w:r>
        <w:rPr>
          <w:rFonts w:eastAsia="StarSymbol" w:cs="StarSymbol"/>
          <w:color w:val="000000"/>
          <w:lang w:val="en-US"/>
        </w:rPr>
        <w:t>daného</w:t>
      </w:r>
      <w:proofErr w:type="spellEnd"/>
      <w:r>
        <w:rPr>
          <w:rFonts w:eastAsia="StarSymbol" w:cs="StarSymbol"/>
          <w:color w:val="000000"/>
          <w:lang w:val="en-US"/>
        </w:rPr>
        <w:t xml:space="preserve"> </w:t>
      </w:r>
      <w:proofErr w:type="spellStart"/>
      <w:r>
        <w:rPr>
          <w:rFonts w:eastAsia="StarSymbol" w:cs="StarSymbol"/>
          <w:color w:val="000000"/>
          <w:lang w:val="en-US"/>
        </w:rPr>
        <w:t>měsíce</w:t>
      </w:r>
      <w:proofErr w:type="spellEnd"/>
    </w:p>
    <w:p w:rsidR="00033A2A" w:rsidRDefault="00033A2A" w:rsidP="00033A2A">
      <w:pPr>
        <w:tabs>
          <w:tab w:val="left" w:pos="720"/>
        </w:tabs>
        <w:autoSpaceDE w:val="0"/>
        <w:ind w:left="360"/>
        <w:rPr>
          <w:rFonts w:eastAsia="StarSymbol" w:cs="StarSymbol"/>
          <w:color w:val="000000"/>
          <w:lang w:val="en-US"/>
        </w:rPr>
      </w:pPr>
      <w:r>
        <w:rPr>
          <w:rFonts w:eastAsia="StarSymbol" w:cs="StarSymbol"/>
          <w:color w:val="000000"/>
          <w:lang w:val="en-US"/>
        </w:rPr>
        <w:t xml:space="preserve">      3. </w:t>
      </w:r>
      <w:proofErr w:type="spellStart"/>
      <w:r>
        <w:rPr>
          <w:rFonts w:eastAsia="StarSymbol" w:cs="StarSymbol"/>
          <w:color w:val="000000"/>
          <w:lang w:val="en-US"/>
        </w:rPr>
        <w:t>Další</w:t>
      </w:r>
      <w:proofErr w:type="spellEnd"/>
      <w:r>
        <w:rPr>
          <w:rFonts w:eastAsia="StarSymbol" w:cs="StarSymbol"/>
          <w:color w:val="000000"/>
          <w:lang w:val="en-US"/>
        </w:rPr>
        <w:t xml:space="preserve"> </w:t>
      </w:r>
      <w:proofErr w:type="spellStart"/>
      <w:r>
        <w:rPr>
          <w:rFonts w:eastAsia="StarSymbol" w:cs="StarSymbol"/>
          <w:color w:val="000000"/>
          <w:lang w:val="en-US"/>
        </w:rPr>
        <w:t>hodnocení</w:t>
      </w:r>
      <w:proofErr w:type="spellEnd"/>
      <w:r>
        <w:rPr>
          <w:rFonts w:eastAsia="StarSymbol" w:cs="StarSymbol"/>
          <w:color w:val="000000"/>
          <w:lang w:val="en-US"/>
        </w:rPr>
        <w:t xml:space="preserve"> ŠVP </w:t>
      </w:r>
      <w:proofErr w:type="spellStart"/>
      <w:r>
        <w:rPr>
          <w:rFonts w:eastAsia="StarSymbol" w:cs="StarSymbol"/>
          <w:color w:val="000000"/>
          <w:lang w:val="en-US"/>
        </w:rPr>
        <w:t>probíhá</w:t>
      </w:r>
      <w:proofErr w:type="spellEnd"/>
      <w:r>
        <w:rPr>
          <w:rFonts w:eastAsia="StarSymbol" w:cs="StarSymbol"/>
          <w:color w:val="000000"/>
          <w:lang w:val="en-US"/>
        </w:rPr>
        <w:t xml:space="preserve"> </w:t>
      </w:r>
      <w:proofErr w:type="spellStart"/>
      <w:r>
        <w:rPr>
          <w:rFonts w:eastAsia="StarSymbol" w:cs="StarSymbol"/>
          <w:color w:val="000000"/>
          <w:lang w:val="en-US"/>
        </w:rPr>
        <w:t>průběžně</w:t>
      </w:r>
      <w:proofErr w:type="spellEnd"/>
      <w:r>
        <w:rPr>
          <w:rFonts w:eastAsia="StarSymbol" w:cs="StarSymbol"/>
          <w:color w:val="000000"/>
          <w:lang w:val="en-US"/>
        </w:rPr>
        <w:t xml:space="preserve"> </w:t>
      </w:r>
      <w:proofErr w:type="spellStart"/>
      <w:r>
        <w:rPr>
          <w:rFonts w:eastAsia="StarSymbol" w:cs="StarSymbol"/>
          <w:color w:val="000000"/>
          <w:lang w:val="en-US"/>
        </w:rPr>
        <w:t>formou</w:t>
      </w:r>
      <w:proofErr w:type="spellEnd"/>
      <w:r>
        <w:rPr>
          <w:rFonts w:eastAsia="StarSymbol" w:cs="StarSymbol"/>
          <w:color w:val="000000"/>
          <w:lang w:val="en-US"/>
        </w:rPr>
        <w:t xml:space="preserve"> </w:t>
      </w:r>
      <w:proofErr w:type="spellStart"/>
      <w:r>
        <w:rPr>
          <w:rFonts w:eastAsia="StarSymbol" w:cs="StarSymbol"/>
          <w:color w:val="000000"/>
          <w:lang w:val="en-US"/>
        </w:rPr>
        <w:t>rozhovoru</w:t>
      </w:r>
      <w:proofErr w:type="spellEnd"/>
      <w:r>
        <w:rPr>
          <w:rFonts w:eastAsia="StarSymbol" w:cs="StarSymbol"/>
          <w:color w:val="000000"/>
          <w:lang w:val="en-US"/>
        </w:rPr>
        <w:t xml:space="preserve"> – </w:t>
      </w:r>
      <w:proofErr w:type="spellStart"/>
      <w:r>
        <w:rPr>
          <w:rFonts w:eastAsia="StarSymbol" w:cs="StarSymbol"/>
          <w:color w:val="000000"/>
          <w:lang w:val="en-US"/>
        </w:rPr>
        <w:t>hodnotí</w:t>
      </w:r>
      <w:proofErr w:type="spellEnd"/>
      <w:r>
        <w:rPr>
          <w:rFonts w:eastAsia="StarSymbol" w:cs="StarSymbol"/>
          <w:color w:val="000000"/>
          <w:lang w:val="en-US"/>
        </w:rPr>
        <w:t xml:space="preserve"> </w:t>
      </w:r>
      <w:proofErr w:type="spellStart"/>
      <w:r>
        <w:rPr>
          <w:rFonts w:eastAsia="StarSymbol" w:cs="StarSymbol"/>
          <w:color w:val="000000"/>
          <w:lang w:val="en-US"/>
        </w:rPr>
        <w:t>učitelka</w:t>
      </w:r>
      <w:proofErr w:type="spellEnd"/>
      <w:r>
        <w:rPr>
          <w:rFonts w:eastAsia="StarSymbol" w:cs="StarSymbol"/>
          <w:color w:val="000000"/>
          <w:lang w:val="en-US"/>
        </w:rPr>
        <w:t xml:space="preserve"> a </w:t>
      </w:r>
      <w:proofErr w:type="spellStart"/>
      <w:r>
        <w:rPr>
          <w:rFonts w:eastAsia="StarSymbol" w:cs="StarSymbol"/>
          <w:color w:val="000000"/>
          <w:lang w:val="en-US"/>
        </w:rPr>
        <w:t>ředitelka</w:t>
      </w:r>
      <w:proofErr w:type="spellEnd"/>
    </w:p>
    <w:p w:rsidR="00033A2A" w:rsidRDefault="00033A2A" w:rsidP="00033A2A">
      <w:pPr>
        <w:tabs>
          <w:tab w:val="left" w:pos="720"/>
        </w:tabs>
        <w:autoSpaceDE w:val="0"/>
        <w:ind w:left="720"/>
        <w:rPr>
          <w:rFonts w:eastAsia="StarSymbol" w:cs="StarSymbol"/>
          <w:color w:val="000000"/>
          <w:lang w:val="en-US"/>
        </w:rPr>
      </w:pPr>
    </w:p>
    <w:p w:rsidR="00033A2A" w:rsidRDefault="00033A2A" w:rsidP="00033A2A">
      <w:pPr>
        <w:tabs>
          <w:tab w:val="left" w:pos="0"/>
        </w:tabs>
        <w:autoSpaceDE w:val="0"/>
        <w:rPr>
          <w:rFonts w:eastAsia="StarSymbol" w:cs="StarSymbol"/>
          <w:color w:val="000000"/>
          <w:lang w:val="en-US"/>
        </w:rPr>
      </w:pPr>
    </w:p>
    <w:p w:rsidR="00033A2A" w:rsidRDefault="00033A2A" w:rsidP="00033A2A">
      <w:pPr>
        <w:tabs>
          <w:tab w:val="left" w:pos="0"/>
        </w:tabs>
        <w:autoSpaceDE w:val="0"/>
        <w:rPr>
          <w:rFonts w:eastAsia="StarSymbol" w:cs="StarSymbol"/>
          <w:b/>
          <w:bCs/>
          <w:color w:val="000000"/>
          <w:lang w:val="en-US"/>
        </w:rPr>
      </w:pPr>
      <w:r>
        <w:rPr>
          <w:rFonts w:eastAsia="StarSymbol" w:cs="StarSymbol"/>
          <w:b/>
          <w:bCs/>
          <w:color w:val="000000"/>
          <w:lang w:val="en-US"/>
        </w:rPr>
        <w:t xml:space="preserve">     </w:t>
      </w:r>
      <w:r w:rsidR="006832F0">
        <w:rPr>
          <w:rFonts w:eastAsia="StarSymbol" w:cs="StarSymbol"/>
          <w:b/>
          <w:bCs/>
          <w:color w:val="000000"/>
          <w:lang w:val="en-US"/>
        </w:rPr>
        <w:t>9</w:t>
      </w:r>
      <w:r>
        <w:rPr>
          <w:rFonts w:eastAsia="StarSymbol" w:cs="StarSymbol"/>
          <w:b/>
          <w:bCs/>
          <w:color w:val="000000"/>
          <w:lang w:val="en-US"/>
        </w:rPr>
        <w:t xml:space="preserve">.2. </w:t>
      </w:r>
      <w:proofErr w:type="spellStart"/>
      <w:r>
        <w:rPr>
          <w:rFonts w:eastAsia="StarSymbol" w:cs="StarSymbol"/>
          <w:b/>
          <w:bCs/>
          <w:color w:val="000000"/>
          <w:lang w:val="en-US"/>
        </w:rPr>
        <w:t>Hodnocení</w:t>
      </w:r>
      <w:proofErr w:type="spellEnd"/>
      <w:r>
        <w:rPr>
          <w:rFonts w:eastAsia="StarSymbol" w:cs="StarSymbol"/>
          <w:b/>
          <w:bCs/>
          <w:color w:val="000000"/>
          <w:lang w:val="en-US"/>
        </w:rPr>
        <w:t xml:space="preserve"> </w:t>
      </w:r>
      <w:proofErr w:type="spellStart"/>
      <w:r>
        <w:rPr>
          <w:rFonts w:eastAsia="StarSymbol" w:cs="StarSymbol"/>
          <w:b/>
          <w:bCs/>
          <w:color w:val="000000"/>
          <w:lang w:val="en-US"/>
        </w:rPr>
        <w:t>výsledků</w:t>
      </w:r>
      <w:proofErr w:type="spellEnd"/>
      <w:r>
        <w:rPr>
          <w:rFonts w:eastAsia="StarSymbol" w:cs="StarSymbol"/>
          <w:b/>
          <w:bCs/>
          <w:color w:val="000000"/>
          <w:lang w:val="en-US"/>
        </w:rPr>
        <w:t xml:space="preserve"> </w:t>
      </w:r>
      <w:proofErr w:type="spellStart"/>
      <w:r>
        <w:rPr>
          <w:rFonts w:eastAsia="StarSymbol" w:cs="StarSymbol"/>
          <w:b/>
          <w:bCs/>
          <w:color w:val="000000"/>
          <w:lang w:val="en-US"/>
        </w:rPr>
        <w:t>vzdělávání</w:t>
      </w:r>
      <w:proofErr w:type="spellEnd"/>
      <w:r>
        <w:rPr>
          <w:rFonts w:eastAsia="StarSymbol" w:cs="StarSymbol"/>
          <w:b/>
          <w:bCs/>
          <w:color w:val="000000"/>
          <w:lang w:val="en-US"/>
        </w:rPr>
        <w:t xml:space="preserve"> </w:t>
      </w:r>
      <w:proofErr w:type="spellStart"/>
      <w:proofErr w:type="gramStart"/>
      <w:r>
        <w:rPr>
          <w:rFonts w:eastAsia="StarSymbol" w:cs="StarSymbol"/>
          <w:b/>
          <w:bCs/>
          <w:color w:val="000000"/>
          <w:lang w:val="en-US"/>
        </w:rPr>
        <w:t>dětí</w:t>
      </w:r>
      <w:proofErr w:type="spellEnd"/>
      <w:r>
        <w:rPr>
          <w:rFonts w:eastAsia="StarSymbol" w:cs="StarSymbol"/>
          <w:b/>
          <w:bCs/>
          <w:color w:val="000000"/>
          <w:lang w:val="en-US"/>
        </w:rPr>
        <w:t xml:space="preserve"> :</w:t>
      </w:r>
      <w:proofErr w:type="gramEnd"/>
      <w:r>
        <w:rPr>
          <w:rFonts w:eastAsia="StarSymbol" w:cs="StarSymbol"/>
          <w:b/>
          <w:bCs/>
          <w:color w:val="000000"/>
          <w:lang w:val="en-US"/>
        </w:rPr>
        <w:t xml:space="preserve"> </w:t>
      </w:r>
    </w:p>
    <w:p w:rsidR="00033A2A" w:rsidRDefault="00033A2A" w:rsidP="00033A2A">
      <w:pPr>
        <w:tabs>
          <w:tab w:val="left" w:pos="0"/>
        </w:tabs>
        <w:autoSpaceDE w:val="0"/>
        <w:rPr>
          <w:rFonts w:eastAsia="StarSymbol" w:cs="StarSymbol"/>
          <w:b/>
          <w:bCs/>
          <w:color w:val="000000"/>
          <w:lang w:val="en-US"/>
        </w:rPr>
      </w:pPr>
    </w:p>
    <w:p w:rsidR="00033A2A" w:rsidRDefault="00033A2A" w:rsidP="00033A2A">
      <w:pPr>
        <w:numPr>
          <w:ilvl w:val="0"/>
          <w:numId w:val="21"/>
        </w:numPr>
        <w:tabs>
          <w:tab w:val="left" w:pos="360"/>
        </w:tabs>
        <w:autoSpaceDE w:val="0"/>
        <w:rPr>
          <w:rFonts w:eastAsia="StarSymbol" w:cs="StarSymbol"/>
          <w:color w:val="000000"/>
          <w:lang w:val="en-US"/>
        </w:rPr>
      </w:pPr>
      <w:proofErr w:type="spellStart"/>
      <w:r>
        <w:rPr>
          <w:rFonts w:eastAsia="StarSymbol" w:cs="StarSymbol"/>
          <w:color w:val="000000"/>
          <w:lang w:val="en-US"/>
        </w:rPr>
        <w:t>škola</w:t>
      </w:r>
      <w:proofErr w:type="spellEnd"/>
      <w:r>
        <w:rPr>
          <w:rFonts w:eastAsia="StarSymbol" w:cs="StarSymbol"/>
          <w:color w:val="000000"/>
          <w:lang w:val="en-US"/>
        </w:rPr>
        <w:t xml:space="preserve"> </w:t>
      </w:r>
      <w:proofErr w:type="spellStart"/>
      <w:r>
        <w:rPr>
          <w:rFonts w:eastAsia="StarSymbol" w:cs="StarSymbol"/>
          <w:color w:val="000000"/>
          <w:lang w:val="en-US"/>
        </w:rPr>
        <w:t>vede</w:t>
      </w:r>
      <w:proofErr w:type="spellEnd"/>
      <w:r>
        <w:rPr>
          <w:rFonts w:eastAsia="StarSymbol" w:cs="StarSymbol"/>
          <w:color w:val="000000"/>
          <w:lang w:val="en-US"/>
        </w:rPr>
        <w:t xml:space="preserve"> </w:t>
      </w:r>
      <w:proofErr w:type="spellStart"/>
      <w:r>
        <w:rPr>
          <w:rFonts w:eastAsia="StarSymbol" w:cs="StarSymbol"/>
          <w:color w:val="000000"/>
          <w:lang w:val="en-US"/>
        </w:rPr>
        <w:t>tyto</w:t>
      </w:r>
      <w:proofErr w:type="spellEnd"/>
      <w:r>
        <w:rPr>
          <w:rFonts w:eastAsia="StarSymbol" w:cs="StarSymbol"/>
          <w:color w:val="000000"/>
          <w:lang w:val="en-US"/>
        </w:rPr>
        <w:t xml:space="preserve"> </w:t>
      </w:r>
      <w:proofErr w:type="spellStart"/>
      <w:r>
        <w:rPr>
          <w:rFonts w:eastAsia="StarSymbol" w:cs="StarSymbol"/>
          <w:color w:val="000000"/>
          <w:lang w:val="en-US"/>
        </w:rPr>
        <w:t>záznamy</w:t>
      </w:r>
      <w:proofErr w:type="spellEnd"/>
      <w:r>
        <w:rPr>
          <w:rFonts w:eastAsia="StarSymbol" w:cs="StarSymbol"/>
          <w:color w:val="000000"/>
          <w:lang w:val="en-US"/>
        </w:rPr>
        <w:t xml:space="preserve"> -</w:t>
      </w:r>
    </w:p>
    <w:p w:rsidR="00033A2A" w:rsidRDefault="00033A2A" w:rsidP="00033A2A">
      <w:pPr>
        <w:tabs>
          <w:tab w:val="left" w:pos="360"/>
        </w:tabs>
        <w:autoSpaceDE w:val="0"/>
        <w:ind w:left="360"/>
        <w:rPr>
          <w:rFonts w:eastAsia="StarSymbol" w:cs="StarSymbol"/>
          <w:color w:val="000000"/>
          <w:lang w:val="en-US"/>
        </w:rPr>
      </w:pPr>
    </w:p>
    <w:p w:rsidR="00033A2A" w:rsidRDefault="00033A2A" w:rsidP="00033A2A">
      <w:pPr>
        <w:numPr>
          <w:ilvl w:val="0"/>
          <w:numId w:val="29"/>
        </w:numPr>
        <w:tabs>
          <w:tab w:val="left" w:pos="720"/>
        </w:tabs>
        <w:autoSpaceDE w:val="0"/>
        <w:rPr>
          <w:rFonts w:eastAsia="StarSymbol" w:cs="StarSymbol"/>
          <w:color w:val="000000"/>
          <w:lang w:val="en-US"/>
        </w:rPr>
      </w:pPr>
      <w:proofErr w:type="spellStart"/>
      <w:proofErr w:type="gramStart"/>
      <w:r>
        <w:rPr>
          <w:rFonts w:eastAsia="StarSymbol" w:cs="StarSymbol"/>
          <w:color w:val="000000"/>
          <w:lang w:val="en-US"/>
        </w:rPr>
        <w:t>Kamínkový</w:t>
      </w:r>
      <w:proofErr w:type="spellEnd"/>
      <w:r>
        <w:rPr>
          <w:rFonts w:eastAsia="StarSymbol" w:cs="StarSymbol"/>
          <w:color w:val="000000"/>
          <w:lang w:val="en-US"/>
        </w:rPr>
        <w:t xml:space="preserve">  </w:t>
      </w:r>
      <w:proofErr w:type="spellStart"/>
      <w:r>
        <w:rPr>
          <w:rFonts w:eastAsia="StarSymbol" w:cs="StarSymbol"/>
          <w:color w:val="000000"/>
          <w:lang w:val="en-US"/>
        </w:rPr>
        <w:t>záznam</w:t>
      </w:r>
      <w:proofErr w:type="spellEnd"/>
      <w:proofErr w:type="gramEnd"/>
      <w:r>
        <w:rPr>
          <w:rFonts w:eastAsia="StarSymbol" w:cs="StarSymbol"/>
          <w:color w:val="000000"/>
          <w:lang w:val="en-US"/>
        </w:rPr>
        <w:t xml:space="preserve"> o </w:t>
      </w:r>
      <w:proofErr w:type="spellStart"/>
      <w:r>
        <w:rPr>
          <w:rFonts w:eastAsia="StarSymbol" w:cs="StarSymbol"/>
          <w:color w:val="000000"/>
          <w:lang w:val="en-US"/>
        </w:rPr>
        <w:t>pozorování</w:t>
      </w:r>
      <w:proofErr w:type="spellEnd"/>
      <w:r>
        <w:rPr>
          <w:rFonts w:eastAsia="StarSymbol" w:cs="StarSymbol"/>
          <w:color w:val="000000"/>
          <w:lang w:val="en-US"/>
        </w:rPr>
        <w:t xml:space="preserve"> </w:t>
      </w:r>
      <w:proofErr w:type="spellStart"/>
      <w:r>
        <w:rPr>
          <w:rFonts w:eastAsia="StarSymbol" w:cs="StarSymbol"/>
          <w:color w:val="000000"/>
          <w:lang w:val="en-US"/>
        </w:rPr>
        <w:t>dítěte</w:t>
      </w:r>
      <w:proofErr w:type="spellEnd"/>
      <w:r>
        <w:rPr>
          <w:rFonts w:eastAsia="StarSymbol" w:cs="StarSymbol"/>
          <w:color w:val="000000"/>
          <w:lang w:val="en-US"/>
        </w:rPr>
        <w:t xml:space="preserve"> – </w:t>
      </w:r>
      <w:proofErr w:type="spellStart"/>
      <w:r>
        <w:rPr>
          <w:rFonts w:eastAsia="StarSymbol" w:cs="StarSymbol"/>
          <w:color w:val="000000"/>
          <w:lang w:val="en-US"/>
        </w:rPr>
        <w:t>zaměřeno</w:t>
      </w:r>
      <w:proofErr w:type="spellEnd"/>
      <w:r>
        <w:rPr>
          <w:rFonts w:eastAsia="StarSymbol" w:cs="StarSymbol"/>
          <w:color w:val="000000"/>
          <w:lang w:val="en-US"/>
        </w:rPr>
        <w:t xml:space="preserve"> </w:t>
      </w:r>
      <w:proofErr w:type="spellStart"/>
      <w:r>
        <w:rPr>
          <w:rFonts w:eastAsia="StarSymbol" w:cs="StarSymbol"/>
          <w:color w:val="000000"/>
          <w:lang w:val="en-US"/>
        </w:rPr>
        <w:t>na</w:t>
      </w:r>
      <w:proofErr w:type="spellEnd"/>
      <w:r>
        <w:rPr>
          <w:rFonts w:eastAsia="StarSymbol" w:cs="StarSymbol"/>
          <w:color w:val="000000"/>
          <w:lang w:val="en-US"/>
        </w:rPr>
        <w:t xml:space="preserve"> </w:t>
      </w:r>
      <w:proofErr w:type="spellStart"/>
      <w:r>
        <w:rPr>
          <w:rFonts w:eastAsia="StarSymbol" w:cs="StarSymbol"/>
          <w:color w:val="000000"/>
          <w:lang w:val="en-US"/>
        </w:rPr>
        <w:t>individ</w:t>
      </w:r>
      <w:proofErr w:type="spellEnd"/>
      <w:r>
        <w:rPr>
          <w:rFonts w:eastAsia="StarSymbol" w:cs="StarSymbol"/>
          <w:color w:val="000000"/>
          <w:lang w:val="en-US"/>
        </w:rPr>
        <w:t xml:space="preserve">. </w:t>
      </w:r>
      <w:proofErr w:type="spellStart"/>
      <w:r>
        <w:rPr>
          <w:rFonts w:eastAsia="StarSymbol" w:cs="StarSymbol"/>
          <w:color w:val="000000"/>
          <w:lang w:val="en-US"/>
        </w:rPr>
        <w:t>pokroky</w:t>
      </w:r>
      <w:proofErr w:type="spellEnd"/>
      <w:r>
        <w:rPr>
          <w:rFonts w:eastAsia="StarSymbol" w:cs="StarSymbol"/>
          <w:color w:val="000000"/>
          <w:lang w:val="en-US"/>
        </w:rPr>
        <w:t xml:space="preserve"> </w:t>
      </w:r>
      <w:proofErr w:type="spellStart"/>
      <w:r>
        <w:rPr>
          <w:rFonts w:eastAsia="StarSymbol" w:cs="StarSymbol"/>
          <w:color w:val="000000"/>
          <w:lang w:val="en-US"/>
        </w:rPr>
        <w:t>jednotlivého</w:t>
      </w:r>
      <w:proofErr w:type="spellEnd"/>
      <w:r>
        <w:rPr>
          <w:rFonts w:eastAsia="StarSymbol" w:cs="StarSymbol"/>
          <w:color w:val="000000"/>
          <w:lang w:val="en-US"/>
        </w:rPr>
        <w:t xml:space="preserve"> </w:t>
      </w:r>
      <w:proofErr w:type="spellStart"/>
      <w:r>
        <w:rPr>
          <w:rFonts w:eastAsia="StarSymbol" w:cs="StarSymbol"/>
          <w:color w:val="000000"/>
          <w:lang w:val="en-US"/>
        </w:rPr>
        <w:t>dítěte</w:t>
      </w:r>
      <w:proofErr w:type="spellEnd"/>
      <w:r>
        <w:rPr>
          <w:rFonts w:eastAsia="StarSymbol" w:cs="StarSymbol"/>
          <w:color w:val="000000"/>
          <w:lang w:val="en-US"/>
        </w:rPr>
        <w:t xml:space="preserve"> a </w:t>
      </w:r>
      <w:proofErr w:type="spellStart"/>
      <w:r>
        <w:rPr>
          <w:rFonts w:eastAsia="StarSymbol" w:cs="StarSymbol"/>
          <w:color w:val="000000"/>
          <w:lang w:val="en-US"/>
        </w:rPr>
        <w:t>na</w:t>
      </w:r>
      <w:proofErr w:type="spellEnd"/>
      <w:r>
        <w:rPr>
          <w:rFonts w:eastAsia="StarSymbol" w:cs="StarSymbol"/>
          <w:color w:val="000000"/>
          <w:lang w:val="en-US"/>
        </w:rPr>
        <w:t xml:space="preserve"> </w:t>
      </w:r>
      <w:proofErr w:type="spellStart"/>
      <w:r>
        <w:rPr>
          <w:rFonts w:eastAsia="StarSymbol" w:cs="StarSymbol"/>
          <w:color w:val="000000"/>
          <w:lang w:val="en-US"/>
        </w:rPr>
        <w:t>zajištění</w:t>
      </w:r>
      <w:proofErr w:type="spellEnd"/>
      <w:r>
        <w:rPr>
          <w:rFonts w:eastAsia="StarSymbol" w:cs="StarSymbol"/>
          <w:color w:val="000000"/>
          <w:lang w:val="en-US"/>
        </w:rPr>
        <w:t xml:space="preserve"> </w:t>
      </w:r>
      <w:proofErr w:type="spellStart"/>
      <w:r>
        <w:rPr>
          <w:rFonts w:eastAsia="StarSymbol" w:cs="StarSymbol"/>
          <w:color w:val="000000"/>
          <w:lang w:val="en-US"/>
        </w:rPr>
        <w:t>jeho</w:t>
      </w:r>
      <w:proofErr w:type="spellEnd"/>
      <w:r>
        <w:rPr>
          <w:rFonts w:eastAsia="StarSymbol" w:cs="StarSymbol"/>
          <w:color w:val="000000"/>
          <w:lang w:val="en-US"/>
        </w:rPr>
        <w:t xml:space="preserve"> </w:t>
      </w:r>
      <w:proofErr w:type="spellStart"/>
      <w:r>
        <w:rPr>
          <w:rFonts w:eastAsia="StarSymbol" w:cs="StarSymbol"/>
          <w:color w:val="000000"/>
          <w:lang w:val="en-US"/>
        </w:rPr>
        <w:t>optimální</w:t>
      </w:r>
      <w:proofErr w:type="spellEnd"/>
      <w:r>
        <w:rPr>
          <w:rFonts w:eastAsia="StarSymbol" w:cs="StarSymbol"/>
          <w:color w:val="000000"/>
          <w:lang w:val="en-US"/>
        </w:rPr>
        <w:t xml:space="preserve"> </w:t>
      </w:r>
      <w:proofErr w:type="spellStart"/>
      <w:r>
        <w:rPr>
          <w:rFonts w:eastAsia="StarSymbol" w:cs="StarSymbol"/>
          <w:color w:val="000000"/>
          <w:lang w:val="en-US"/>
        </w:rPr>
        <w:t>výchovy</w:t>
      </w:r>
      <w:proofErr w:type="spellEnd"/>
      <w:r>
        <w:rPr>
          <w:rFonts w:eastAsia="StarSymbol" w:cs="StarSymbol"/>
          <w:color w:val="000000"/>
          <w:lang w:val="en-US"/>
        </w:rPr>
        <w:t xml:space="preserve"> a </w:t>
      </w:r>
      <w:proofErr w:type="spellStart"/>
      <w:r>
        <w:rPr>
          <w:rFonts w:eastAsia="StarSymbol" w:cs="StarSymbol"/>
          <w:color w:val="000000"/>
          <w:lang w:val="en-US"/>
        </w:rPr>
        <w:t>vzdělávání</w:t>
      </w:r>
      <w:proofErr w:type="spellEnd"/>
      <w:r>
        <w:rPr>
          <w:rFonts w:eastAsia="StarSymbol" w:cs="StarSymbol"/>
          <w:color w:val="000000"/>
          <w:lang w:val="en-US"/>
        </w:rPr>
        <w:t xml:space="preserve"> - </w:t>
      </w:r>
      <w:proofErr w:type="spellStart"/>
      <w:r>
        <w:rPr>
          <w:rFonts w:eastAsia="StarSymbol" w:cs="StarSymbol"/>
          <w:color w:val="000000"/>
          <w:lang w:val="en-US"/>
        </w:rPr>
        <w:t>hodnotí</w:t>
      </w:r>
      <w:proofErr w:type="spellEnd"/>
      <w:r>
        <w:rPr>
          <w:rFonts w:eastAsia="StarSymbol" w:cs="StarSymbol"/>
          <w:color w:val="000000"/>
          <w:lang w:val="en-US"/>
        </w:rPr>
        <w:t xml:space="preserve"> </w:t>
      </w:r>
      <w:proofErr w:type="spellStart"/>
      <w:r>
        <w:rPr>
          <w:rFonts w:eastAsia="StarSymbol" w:cs="StarSymbol"/>
          <w:color w:val="000000"/>
          <w:lang w:val="en-US"/>
        </w:rPr>
        <w:t>ředitelka</w:t>
      </w:r>
      <w:proofErr w:type="spellEnd"/>
      <w:r>
        <w:rPr>
          <w:rFonts w:eastAsia="StarSymbol" w:cs="StarSymbol"/>
          <w:color w:val="000000"/>
          <w:lang w:val="en-US"/>
        </w:rPr>
        <w:t xml:space="preserve"> </w:t>
      </w:r>
      <w:proofErr w:type="spellStart"/>
      <w:r>
        <w:rPr>
          <w:rFonts w:eastAsia="StarSymbol" w:cs="StarSymbol"/>
          <w:color w:val="000000"/>
          <w:lang w:val="en-US"/>
        </w:rPr>
        <w:t>písemnou</w:t>
      </w:r>
      <w:proofErr w:type="spellEnd"/>
      <w:r>
        <w:rPr>
          <w:rFonts w:eastAsia="StarSymbol" w:cs="StarSymbol"/>
          <w:color w:val="000000"/>
          <w:lang w:val="en-US"/>
        </w:rPr>
        <w:t xml:space="preserve"> </w:t>
      </w:r>
    </w:p>
    <w:p w:rsidR="00033A2A" w:rsidRDefault="00033A2A" w:rsidP="00033A2A">
      <w:pPr>
        <w:tabs>
          <w:tab w:val="left" w:pos="720"/>
        </w:tabs>
        <w:autoSpaceDE w:val="0"/>
        <w:ind w:left="720"/>
        <w:rPr>
          <w:rFonts w:eastAsia="StarSymbol" w:cs="StarSymbol"/>
          <w:color w:val="000000"/>
          <w:lang w:val="en-US"/>
        </w:rPr>
      </w:pPr>
      <w:proofErr w:type="spellStart"/>
      <w:proofErr w:type="gramStart"/>
      <w:r>
        <w:rPr>
          <w:rFonts w:eastAsia="StarSymbol" w:cs="StarSymbol"/>
          <w:color w:val="000000"/>
          <w:lang w:val="en-US"/>
        </w:rPr>
        <w:t>formou</w:t>
      </w:r>
      <w:proofErr w:type="spellEnd"/>
      <w:proofErr w:type="gramEnd"/>
      <w:r>
        <w:rPr>
          <w:rFonts w:eastAsia="StarSymbol" w:cs="StarSymbol"/>
          <w:color w:val="000000"/>
          <w:lang w:val="en-US"/>
        </w:rPr>
        <w:t xml:space="preserve"> </w:t>
      </w:r>
      <w:proofErr w:type="spellStart"/>
      <w:r>
        <w:rPr>
          <w:rFonts w:eastAsia="StarSymbol" w:cs="StarSymbol"/>
          <w:color w:val="000000"/>
          <w:lang w:val="en-US"/>
        </w:rPr>
        <w:t>pololetně</w:t>
      </w:r>
      <w:proofErr w:type="spellEnd"/>
    </w:p>
    <w:p w:rsidR="00033A2A" w:rsidRDefault="00033A2A" w:rsidP="00033A2A">
      <w:pPr>
        <w:tabs>
          <w:tab w:val="left" w:pos="0"/>
        </w:tabs>
        <w:autoSpaceDE w:val="0"/>
        <w:rPr>
          <w:rFonts w:eastAsia="StarSymbol" w:cs="StarSymbol"/>
          <w:color w:val="000000"/>
          <w:lang w:val="en-US"/>
        </w:rPr>
      </w:pPr>
    </w:p>
    <w:p w:rsidR="00033A2A" w:rsidRDefault="00033A2A" w:rsidP="00033A2A">
      <w:pPr>
        <w:tabs>
          <w:tab w:val="left" w:pos="720"/>
        </w:tabs>
        <w:autoSpaceDE w:val="0"/>
        <w:ind w:left="360"/>
        <w:rPr>
          <w:rFonts w:eastAsia="StarSymbol" w:cs="StarSymbol"/>
          <w:color w:val="000000"/>
          <w:lang w:val="en-US"/>
        </w:rPr>
      </w:pPr>
      <w:r>
        <w:rPr>
          <w:rFonts w:eastAsia="StarSymbol" w:cs="StarSymbol"/>
          <w:color w:val="000000"/>
          <w:lang w:val="en-US"/>
        </w:rPr>
        <w:t xml:space="preserve">2.  </w:t>
      </w:r>
      <w:proofErr w:type="spellStart"/>
      <w:r>
        <w:rPr>
          <w:rFonts w:eastAsia="StarSymbol" w:cs="StarSymbol"/>
          <w:color w:val="000000"/>
          <w:lang w:val="en-US"/>
        </w:rPr>
        <w:t>Další</w:t>
      </w:r>
      <w:proofErr w:type="spellEnd"/>
      <w:r>
        <w:rPr>
          <w:rFonts w:eastAsia="StarSymbol" w:cs="StarSymbol"/>
          <w:color w:val="000000"/>
          <w:lang w:val="en-US"/>
        </w:rPr>
        <w:t xml:space="preserve"> </w:t>
      </w:r>
      <w:proofErr w:type="spellStart"/>
      <w:r>
        <w:rPr>
          <w:rFonts w:eastAsia="StarSymbol" w:cs="StarSymbol"/>
          <w:color w:val="000000"/>
          <w:lang w:val="en-US"/>
        </w:rPr>
        <w:t>hodnocení</w:t>
      </w:r>
      <w:proofErr w:type="spellEnd"/>
      <w:r>
        <w:rPr>
          <w:rFonts w:eastAsia="StarSymbol" w:cs="StarSymbol"/>
          <w:color w:val="000000"/>
          <w:lang w:val="en-US"/>
        </w:rPr>
        <w:t xml:space="preserve"> </w:t>
      </w:r>
      <w:proofErr w:type="spellStart"/>
      <w:r>
        <w:rPr>
          <w:rFonts w:eastAsia="StarSymbol" w:cs="StarSymbol"/>
          <w:color w:val="000000"/>
          <w:lang w:val="en-US"/>
        </w:rPr>
        <w:t>výsledků</w:t>
      </w:r>
      <w:proofErr w:type="spellEnd"/>
      <w:r>
        <w:rPr>
          <w:rFonts w:eastAsia="StarSymbol" w:cs="StarSymbol"/>
          <w:color w:val="000000"/>
          <w:lang w:val="en-US"/>
        </w:rPr>
        <w:t xml:space="preserve"> </w:t>
      </w:r>
      <w:proofErr w:type="spellStart"/>
      <w:r>
        <w:rPr>
          <w:rFonts w:eastAsia="StarSymbol" w:cs="StarSymbol"/>
          <w:color w:val="000000"/>
          <w:lang w:val="en-US"/>
        </w:rPr>
        <w:t>vzdělávání</w:t>
      </w:r>
      <w:proofErr w:type="spellEnd"/>
      <w:r>
        <w:rPr>
          <w:rFonts w:eastAsia="StarSymbol" w:cs="StarSymbol"/>
          <w:color w:val="000000"/>
          <w:lang w:val="en-US"/>
        </w:rPr>
        <w:t xml:space="preserve"> </w:t>
      </w:r>
      <w:proofErr w:type="spellStart"/>
      <w:r>
        <w:rPr>
          <w:rFonts w:eastAsia="StarSymbol" w:cs="StarSymbol"/>
          <w:color w:val="000000"/>
          <w:lang w:val="en-US"/>
        </w:rPr>
        <w:t>dětí</w:t>
      </w:r>
      <w:proofErr w:type="spellEnd"/>
      <w:r>
        <w:rPr>
          <w:rFonts w:eastAsia="StarSymbol" w:cs="StarSymbol"/>
          <w:color w:val="000000"/>
          <w:lang w:val="en-US"/>
        </w:rPr>
        <w:t xml:space="preserve"> se </w:t>
      </w:r>
      <w:proofErr w:type="spellStart"/>
      <w:r>
        <w:rPr>
          <w:rFonts w:eastAsia="StarSymbol" w:cs="StarSymbol"/>
          <w:color w:val="000000"/>
          <w:lang w:val="en-US"/>
        </w:rPr>
        <w:t>uskutečňuje</w:t>
      </w:r>
      <w:proofErr w:type="spellEnd"/>
      <w:r>
        <w:rPr>
          <w:rFonts w:eastAsia="StarSymbol" w:cs="StarSymbol"/>
          <w:color w:val="000000"/>
          <w:lang w:val="en-US"/>
        </w:rPr>
        <w:t xml:space="preserve"> </w:t>
      </w:r>
      <w:proofErr w:type="spellStart"/>
      <w:r>
        <w:rPr>
          <w:rFonts w:eastAsia="StarSymbol" w:cs="StarSymbol"/>
          <w:color w:val="000000"/>
          <w:lang w:val="en-US"/>
        </w:rPr>
        <w:t>průběžně</w:t>
      </w:r>
      <w:proofErr w:type="spellEnd"/>
      <w:r>
        <w:rPr>
          <w:rFonts w:eastAsia="StarSymbol" w:cs="StarSymbol"/>
          <w:color w:val="000000"/>
          <w:lang w:val="en-US"/>
        </w:rPr>
        <w:t xml:space="preserve"> </w:t>
      </w:r>
      <w:proofErr w:type="spellStart"/>
      <w:r>
        <w:rPr>
          <w:rFonts w:eastAsia="StarSymbol" w:cs="StarSymbol"/>
          <w:color w:val="000000"/>
          <w:lang w:val="en-US"/>
        </w:rPr>
        <w:t>formou</w:t>
      </w:r>
      <w:proofErr w:type="spellEnd"/>
      <w:r>
        <w:rPr>
          <w:rFonts w:eastAsia="StarSymbol" w:cs="StarSymbol"/>
          <w:color w:val="000000"/>
          <w:lang w:val="en-US"/>
        </w:rPr>
        <w:t xml:space="preserve"> </w:t>
      </w:r>
      <w:proofErr w:type="spellStart"/>
      <w:r>
        <w:rPr>
          <w:rFonts w:eastAsia="StarSymbol" w:cs="StarSymbol"/>
          <w:color w:val="000000"/>
          <w:lang w:val="en-US"/>
        </w:rPr>
        <w:t>rozhovoru</w:t>
      </w:r>
      <w:proofErr w:type="spellEnd"/>
      <w:r>
        <w:rPr>
          <w:rFonts w:eastAsia="StarSymbol" w:cs="StarSymbol"/>
          <w:color w:val="000000"/>
          <w:lang w:val="en-US"/>
        </w:rPr>
        <w:t xml:space="preserve"> – </w:t>
      </w:r>
    </w:p>
    <w:p w:rsidR="00033A2A" w:rsidRDefault="00033A2A" w:rsidP="00033A2A">
      <w:pPr>
        <w:tabs>
          <w:tab w:val="left" w:pos="720"/>
        </w:tabs>
        <w:autoSpaceDE w:val="0"/>
        <w:ind w:left="360"/>
        <w:rPr>
          <w:rFonts w:eastAsia="StarSymbol" w:cs="StarSymbol"/>
          <w:color w:val="000000"/>
          <w:lang w:val="en-US"/>
        </w:rPr>
      </w:pPr>
      <w:r>
        <w:rPr>
          <w:rFonts w:eastAsia="StarSymbol" w:cs="StarSymbol"/>
          <w:color w:val="000000"/>
          <w:lang w:val="en-US"/>
        </w:rPr>
        <w:t xml:space="preserve">     </w:t>
      </w:r>
      <w:proofErr w:type="spellStart"/>
      <w:proofErr w:type="gramStart"/>
      <w:r>
        <w:rPr>
          <w:rFonts w:eastAsia="StarSymbol" w:cs="StarSymbol"/>
          <w:color w:val="000000"/>
          <w:lang w:val="en-US"/>
        </w:rPr>
        <w:t>hodnotí</w:t>
      </w:r>
      <w:proofErr w:type="spellEnd"/>
      <w:proofErr w:type="gramEnd"/>
      <w:r>
        <w:rPr>
          <w:rFonts w:eastAsia="StarSymbol" w:cs="StarSymbol"/>
          <w:color w:val="000000"/>
          <w:lang w:val="en-US"/>
        </w:rPr>
        <w:t xml:space="preserve"> </w:t>
      </w:r>
      <w:proofErr w:type="spellStart"/>
      <w:r>
        <w:rPr>
          <w:rFonts w:eastAsia="StarSymbol" w:cs="StarSymbol"/>
          <w:color w:val="000000"/>
          <w:lang w:val="en-US"/>
        </w:rPr>
        <w:t>učitelka</w:t>
      </w:r>
      <w:proofErr w:type="spellEnd"/>
      <w:r>
        <w:rPr>
          <w:rFonts w:eastAsia="StarSymbol" w:cs="StarSymbol"/>
          <w:color w:val="000000"/>
          <w:lang w:val="en-US"/>
        </w:rPr>
        <w:t xml:space="preserve"> a </w:t>
      </w:r>
      <w:proofErr w:type="spellStart"/>
      <w:r>
        <w:rPr>
          <w:rFonts w:eastAsia="StarSymbol" w:cs="StarSymbol"/>
          <w:color w:val="000000"/>
          <w:lang w:val="en-US"/>
        </w:rPr>
        <w:t>ředitelka</w:t>
      </w:r>
      <w:proofErr w:type="spellEnd"/>
    </w:p>
    <w:p w:rsidR="00B648AD" w:rsidRDefault="00B648AD" w:rsidP="00033A2A">
      <w:pPr>
        <w:tabs>
          <w:tab w:val="left" w:pos="720"/>
        </w:tabs>
        <w:autoSpaceDE w:val="0"/>
        <w:ind w:left="360"/>
        <w:rPr>
          <w:rFonts w:eastAsia="StarSymbol" w:cs="StarSymbol"/>
          <w:color w:val="000000"/>
          <w:lang w:val="en-US"/>
        </w:rPr>
      </w:pPr>
    </w:p>
    <w:p w:rsidR="00B648AD" w:rsidRDefault="00B648AD" w:rsidP="00033A2A">
      <w:pPr>
        <w:tabs>
          <w:tab w:val="left" w:pos="720"/>
        </w:tabs>
        <w:autoSpaceDE w:val="0"/>
        <w:ind w:left="360"/>
        <w:rPr>
          <w:rFonts w:eastAsia="StarSymbol" w:cs="StarSymbol"/>
          <w:color w:val="000000"/>
          <w:lang w:val="en-US"/>
        </w:rPr>
      </w:pPr>
    </w:p>
    <w:p w:rsidR="00033A2A" w:rsidRDefault="00033A2A" w:rsidP="00033A2A">
      <w:pPr>
        <w:tabs>
          <w:tab w:val="left" w:pos="360"/>
        </w:tabs>
        <w:autoSpaceDE w:val="0"/>
        <w:rPr>
          <w:rFonts w:eastAsia="StarSymbol" w:cs="StarSymbol"/>
          <w:color w:val="000000"/>
          <w:lang w:val="en-US"/>
        </w:rPr>
      </w:pPr>
    </w:p>
    <w:p w:rsidR="00033A2A" w:rsidRDefault="00033A2A" w:rsidP="00033A2A">
      <w:pPr>
        <w:tabs>
          <w:tab w:val="left" w:pos="360"/>
        </w:tabs>
        <w:autoSpaceDE w:val="0"/>
        <w:rPr>
          <w:rFonts w:eastAsia="StarSymbol" w:cs="StarSymbol"/>
          <w:color w:val="000000"/>
          <w:lang w:val="en-US"/>
        </w:rPr>
      </w:pPr>
    </w:p>
    <w:p w:rsidR="00033A2A" w:rsidRDefault="006832F0" w:rsidP="00033A2A">
      <w:pPr>
        <w:tabs>
          <w:tab w:val="left" w:pos="360"/>
        </w:tabs>
        <w:autoSpaceDE w:val="0"/>
        <w:ind w:left="360"/>
        <w:rPr>
          <w:rFonts w:eastAsia="StarSymbol" w:cs="StarSymbol"/>
          <w:b/>
          <w:bCs/>
          <w:color w:val="000000"/>
          <w:lang w:val="en-US"/>
        </w:rPr>
      </w:pPr>
      <w:r>
        <w:rPr>
          <w:rFonts w:eastAsia="StarSymbol" w:cs="StarSymbol"/>
          <w:b/>
          <w:bCs/>
          <w:color w:val="000000"/>
          <w:lang w:val="en-US"/>
        </w:rPr>
        <w:t>9</w:t>
      </w:r>
      <w:r w:rsidR="00033A2A">
        <w:rPr>
          <w:rFonts w:eastAsia="StarSymbol" w:cs="StarSymbol"/>
          <w:b/>
          <w:bCs/>
          <w:color w:val="000000"/>
          <w:lang w:val="en-US"/>
        </w:rPr>
        <w:t xml:space="preserve">.3. </w:t>
      </w:r>
      <w:proofErr w:type="spellStart"/>
      <w:r w:rsidR="00033A2A">
        <w:rPr>
          <w:rFonts w:eastAsia="StarSymbol" w:cs="StarSymbol"/>
          <w:b/>
          <w:bCs/>
          <w:color w:val="000000"/>
          <w:lang w:val="en-US"/>
        </w:rPr>
        <w:t>Evaluační</w:t>
      </w:r>
      <w:proofErr w:type="spellEnd"/>
      <w:r w:rsidR="00033A2A">
        <w:rPr>
          <w:rFonts w:eastAsia="StarSymbol" w:cs="StarSymbol"/>
          <w:b/>
          <w:bCs/>
          <w:color w:val="000000"/>
          <w:lang w:val="en-US"/>
        </w:rPr>
        <w:t xml:space="preserve"> </w:t>
      </w:r>
      <w:proofErr w:type="spellStart"/>
      <w:r w:rsidR="00033A2A">
        <w:rPr>
          <w:rFonts w:eastAsia="StarSymbol" w:cs="StarSymbol"/>
          <w:b/>
          <w:bCs/>
          <w:color w:val="000000"/>
          <w:lang w:val="en-US"/>
        </w:rPr>
        <w:t>činnost</w:t>
      </w:r>
      <w:proofErr w:type="spellEnd"/>
      <w:r w:rsidR="00033A2A">
        <w:rPr>
          <w:rFonts w:eastAsia="StarSymbol" w:cs="StarSymbol"/>
          <w:b/>
          <w:bCs/>
          <w:color w:val="000000"/>
          <w:lang w:val="en-US"/>
        </w:rPr>
        <w:t xml:space="preserve"> </w:t>
      </w:r>
      <w:proofErr w:type="spellStart"/>
      <w:r w:rsidR="00033A2A">
        <w:rPr>
          <w:rFonts w:eastAsia="StarSymbol" w:cs="StarSymbol"/>
          <w:b/>
          <w:bCs/>
          <w:color w:val="000000"/>
          <w:lang w:val="en-US"/>
        </w:rPr>
        <w:t>ředitelky</w:t>
      </w:r>
      <w:proofErr w:type="spellEnd"/>
      <w:r w:rsidR="00033A2A">
        <w:rPr>
          <w:rFonts w:eastAsia="StarSymbol" w:cs="StarSymbol"/>
          <w:b/>
          <w:bCs/>
          <w:color w:val="000000"/>
          <w:lang w:val="en-US"/>
        </w:rPr>
        <w:t xml:space="preserve"> </w:t>
      </w:r>
      <w:proofErr w:type="gramStart"/>
      <w:r w:rsidR="00033A2A">
        <w:rPr>
          <w:rFonts w:eastAsia="StarSymbol" w:cs="StarSymbol"/>
          <w:b/>
          <w:bCs/>
          <w:color w:val="000000"/>
          <w:lang w:val="en-US"/>
        </w:rPr>
        <w:t>MŠ :</w:t>
      </w:r>
      <w:proofErr w:type="gramEnd"/>
    </w:p>
    <w:p w:rsidR="00033A2A" w:rsidRDefault="00033A2A" w:rsidP="00033A2A">
      <w:pPr>
        <w:tabs>
          <w:tab w:val="left" w:pos="360"/>
        </w:tabs>
        <w:autoSpaceDE w:val="0"/>
        <w:ind w:left="360"/>
        <w:rPr>
          <w:rFonts w:eastAsia="StarSymbol" w:cs="StarSymbol"/>
          <w:b/>
          <w:bCs/>
          <w:color w:val="000000"/>
          <w:lang w:val="en-US"/>
        </w:rPr>
      </w:pPr>
    </w:p>
    <w:p w:rsidR="00033A2A" w:rsidRDefault="00033A2A" w:rsidP="00033A2A">
      <w:pPr>
        <w:numPr>
          <w:ilvl w:val="0"/>
          <w:numId w:val="13"/>
        </w:numPr>
        <w:tabs>
          <w:tab w:val="left" w:pos="360"/>
        </w:tabs>
        <w:autoSpaceDE w:val="0"/>
        <w:rPr>
          <w:rFonts w:eastAsia="StarSymbol" w:cs="StarSymbol"/>
          <w:color w:val="000000"/>
          <w:lang w:val="en-US"/>
        </w:rPr>
      </w:pPr>
      <w:proofErr w:type="spellStart"/>
      <w:r>
        <w:rPr>
          <w:rFonts w:eastAsia="StarSymbol" w:cs="StarSymbol"/>
          <w:color w:val="000000"/>
          <w:lang w:val="en-US"/>
        </w:rPr>
        <w:t>plán</w:t>
      </w:r>
      <w:proofErr w:type="spellEnd"/>
      <w:r>
        <w:rPr>
          <w:rFonts w:eastAsia="StarSymbol" w:cs="StarSymbol"/>
          <w:color w:val="000000"/>
          <w:lang w:val="en-US"/>
        </w:rPr>
        <w:t xml:space="preserve"> </w:t>
      </w:r>
      <w:proofErr w:type="spellStart"/>
      <w:r>
        <w:rPr>
          <w:rFonts w:eastAsia="StarSymbol" w:cs="StarSymbol"/>
          <w:color w:val="000000"/>
          <w:lang w:val="en-US"/>
        </w:rPr>
        <w:t>kontrol</w:t>
      </w:r>
      <w:proofErr w:type="spellEnd"/>
      <w:r>
        <w:rPr>
          <w:rFonts w:eastAsia="StarSymbol" w:cs="StarSymbol"/>
          <w:color w:val="000000"/>
          <w:lang w:val="en-US"/>
        </w:rPr>
        <w:t xml:space="preserve"> a </w:t>
      </w:r>
      <w:proofErr w:type="spellStart"/>
      <w:r>
        <w:rPr>
          <w:rFonts w:eastAsia="StarSymbol" w:cs="StarSymbol"/>
          <w:color w:val="000000"/>
          <w:lang w:val="en-US"/>
        </w:rPr>
        <w:t>hospitací</w:t>
      </w:r>
      <w:proofErr w:type="spellEnd"/>
      <w:r w:rsidR="00B648AD">
        <w:rPr>
          <w:rFonts w:eastAsia="StarSymbol" w:cs="StarSymbol"/>
          <w:color w:val="000000"/>
          <w:lang w:val="en-US"/>
        </w:rPr>
        <w:t xml:space="preserve"> – </w:t>
      </w:r>
      <w:proofErr w:type="spellStart"/>
      <w:r w:rsidR="00B648AD">
        <w:rPr>
          <w:rFonts w:eastAsia="StarSymbol" w:cs="StarSymbol"/>
          <w:color w:val="000000"/>
          <w:lang w:val="en-US"/>
        </w:rPr>
        <w:t>měsíčně</w:t>
      </w:r>
      <w:proofErr w:type="spellEnd"/>
      <w:r w:rsidR="00F13E9E">
        <w:rPr>
          <w:rFonts w:eastAsia="StarSymbol" w:cs="StarSymbol"/>
          <w:color w:val="000000"/>
          <w:lang w:val="en-US"/>
        </w:rPr>
        <w:t xml:space="preserve">, </w:t>
      </w:r>
      <w:proofErr w:type="spellStart"/>
      <w:r w:rsidR="00F13E9E">
        <w:rPr>
          <w:rFonts w:eastAsia="StarSymbol" w:cs="StarSymbol"/>
          <w:color w:val="000000"/>
          <w:lang w:val="en-US"/>
        </w:rPr>
        <w:t>pololetně</w:t>
      </w:r>
      <w:proofErr w:type="spellEnd"/>
    </w:p>
    <w:p w:rsidR="00033A2A" w:rsidRDefault="00033A2A" w:rsidP="00033A2A">
      <w:pPr>
        <w:numPr>
          <w:ilvl w:val="0"/>
          <w:numId w:val="13"/>
        </w:numPr>
        <w:tabs>
          <w:tab w:val="left" w:pos="360"/>
        </w:tabs>
        <w:autoSpaceDE w:val="0"/>
        <w:rPr>
          <w:rFonts w:eastAsia="StarSymbol" w:cs="StarSymbol"/>
          <w:color w:val="000000"/>
          <w:lang w:val="en-US"/>
        </w:rPr>
      </w:pPr>
      <w:proofErr w:type="spellStart"/>
      <w:r>
        <w:rPr>
          <w:rFonts w:eastAsia="StarSymbol" w:cs="StarSymbol"/>
          <w:color w:val="000000"/>
          <w:lang w:val="en-US"/>
        </w:rPr>
        <w:t>plán</w:t>
      </w:r>
      <w:proofErr w:type="spellEnd"/>
      <w:r>
        <w:rPr>
          <w:rFonts w:eastAsia="StarSymbol" w:cs="StarSymbol"/>
          <w:color w:val="000000"/>
          <w:lang w:val="en-US"/>
        </w:rPr>
        <w:t xml:space="preserve"> </w:t>
      </w:r>
      <w:proofErr w:type="spellStart"/>
      <w:r>
        <w:rPr>
          <w:rFonts w:eastAsia="StarSymbol" w:cs="StarSymbol"/>
          <w:color w:val="000000"/>
          <w:lang w:val="en-US"/>
        </w:rPr>
        <w:t>pedagogických</w:t>
      </w:r>
      <w:proofErr w:type="spellEnd"/>
      <w:r>
        <w:rPr>
          <w:rFonts w:eastAsia="StarSymbol" w:cs="StarSymbol"/>
          <w:color w:val="000000"/>
          <w:lang w:val="en-US"/>
        </w:rPr>
        <w:t xml:space="preserve"> a </w:t>
      </w:r>
      <w:proofErr w:type="spellStart"/>
      <w:r>
        <w:rPr>
          <w:rFonts w:eastAsia="StarSymbol" w:cs="StarSymbol"/>
          <w:color w:val="000000"/>
          <w:lang w:val="en-US"/>
        </w:rPr>
        <w:t>provozních</w:t>
      </w:r>
      <w:proofErr w:type="spellEnd"/>
      <w:r>
        <w:rPr>
          <w:rFonts w:eastAsia="StarSymbol" w:cs="StarSymbol"/>
          <w:color w:val="000000"/>
          <w:lang w:val="en-US"/>
        </w:rPr>
        <w:t xml:space="preserve"> </w:t>
      </w:r>
      <w:proofErr w:type="spellStart"/>
      <w:r w:rsidR="00F13E9E">
        <w:rPr>
          <w:rFonts w:eastAsia="StarSymbol" w:cs="StarSymbol"/>
          <w:color w:val="000000"/>
          <w:lang w:val="en-US"/>
        </w:rPr>
        <w:t>pora</w:t>
      </w:r>
      <w:r w:rsidR="00B648AD">
        <w:rPr>
          <w:rFonts w:eastAsia="StarSymbol" w:cs="StarSymbol"/>
          <w:color w:val="000000"/>
          <w:lang w:val="en-US"/>
        </w:rPr>
        <w:t>d</w:t>
      </w:r>
      <w:proofErr w:type="spellEnd"/>
      <w:r w:rsidR="00B648AD">
        <w:rPr>
          <w:rFonts w:eastAsia="StarSymbol" w:cs="StarSymbol"/>
          <w:color w:val="000000"/>
          <w:lang w:val="en-US"/>
        </w:rPr>
        <w:t xml:space="preserve"> - </w:t>
      </w:r>
      <w:proofErr w:type="spellStart"/>
      <w:r w:rsidR="00B648AD">
        <w:rPr>
          <w:rFonts w:eastAsia="StarSymbol" w:cs="StarSymbol"/>
          <w:color w:val="000000"/>
          <w:lang w:val="en-US"/>
        </w:rPr>
        <w:t>čtvrtletně</w:t>
      </w:r>
      <w:proofErr w:type="spellEnd"/>
    </w:p>
    <w:p w:rsidR="005B2655" w:rsidRDefault="00033A2A" w:rsidP="00033A2A">
      <w:pPr>
        <w:numPr>
          <w:ilvl w:val="0"/>
          <w:numId w:val="13"/>
        </w:numPr>
        <w:tabs>
          <w:tab w:val="left" w:pos="360"/>
        </w:tabs>
        <w:autoSpaceDE w:val="0"/>
        <w:rPr>
          <w:rFonts w:eastAsia="StarSymbol" w:cs="StarSymbol"/>
          <w:color w:val="000000"/>
          <w:lang w:val="en-US"/>
        </w:rPr>
      </w:pPr>
      <w:proofErr w:type="spellStart"/>
      <w:r>
        <w:rPr>
          <w:rFonts w:eastAsia="StarSymbol" w:cs="StarSymbol"/>
          <w:color w:val="000000"/>
          <w:lang w:val="en-US"/>
        </w:rPr>
        <w:t>průběžné</w:t>
      </w:r>
      <w:proofErr w:type="spellEnd"/>
      <w:r>
        <w:rPr>
          <w:rFonts w:eastAsia="StarSymbol" w:cs="StarSymbol"/>
          <w:color w:val="000000"/>
          <w:lang w:val="en-US"/>
        </w:rPr>
        <w:t xml:space="preserve"> </w:t>
      </w:r>
      <w:proofErr w:type="spellStart"/>
      <w:r>
        <w:rPr>
          <w:rFonts w:eastAsia="StarSymbol" w:cs="StarSymbol"/>
          <w:color w:val="000000"/>
          <w:lang w:val="en-US"/>
        </w:rPr>
        <w:t>kontroly</w:t>
      </w:r>
      <w:proofErr w:type="spellEnd"/>
    </w:p>
    <w:p w:rsidR="00033A2A" w:rsidRPr="005B2655" w:rsidRDefault="007362CC" w:rsidP="007362CC">
      <w:pPr>
        <w:tabs>
          <w:tab w:val="left" w:pos="360"/>
        </w:tabs>
        <w:autoSpaceDE w:val="0"/>
        <w:rPr>
          <w:rFonts w:eastAsia="StarSymbol" w:cs="StarSymbol"/>
          <w:color w:val="000000"/>
          <w:lang w:val="en-US"/>
        </w:rPr>
      </w:pPr>
      <w:r>
        <w:rPr>
          <w:rFonts w:eastAsia="StarSymbol" w:cs="StarSymbol"/>
          <w:color w:val="000000"/>
          <w:lang w:val="en-US"/>
        </w:rPr>
        <w:lastRenderedPageBreak/>
        <w:t xml:space="preserve">  </w:t>
      </w:r>
      <w:r w:rsidR="00033A2A" w:rsidRPr="005B2655">
        <w:rPr>
          <w:rFonts w:eastAsia="StarSymbol" w:cs="StarSymbol"/>
          <w:color w:val="000000"/>
          <w:lang w:val="en-US"/>
        </w:rPr>
        <w:t xml:space="preserve">   </w:t>
      </w:r>
      <w:r w:rsidR="006832F0" w:rsidRPr="005B2655">
        <w:rPr>
          <w:rFonts w:eastAsia="StarSymbol" w:cs="StarSymbol"/>
          <w:b/>
          <w:bCs/>
          <w:color w:val="000000"/>
          <w:lang w:val="en-US"/>
        </w:rPr>
        <w:t>9</w:t>
      </w:r>
      <w:r w:rsidR="00033A2A" w:rsidRPr="005B2655">
        <w:rPr>
          <w:rFonts w:eastAsia="StarSymbol" w:cs="StarSymbol"/>
          <w:b/>
          <w:bCs/>
          <w:color w:val="000000"/>
          <w:lang w:val="en-US"/>
        </w:rPr>
        <w:t xml:space="preserve">.4. </w:t>
      </w:r>
      <w:proofErr w:type="spellStart"/>
      <w:r w:rsidR="00033A2A" w:rsidRPr="005B2655">
        <w:rPr>
          <w:rFonts w:eastAsia="StarSymbol" w:cs="StarSymbol"/>
          <w:b/>
          <w:bCs/>
          <w:color w:val="000000"/>
          <w:lang w:val="en-US"/>
        </w:rPr>
        <w:t>Hodnocení</w:t>
      </w:r>
      <w:proofErr w:type="spellEnd"/>
      <w:r w:rsidR="00033A2A" w:rsidRPr="005B2655">
        <w:rPr>
          <w:rFonts w:eastAsia="StarSymbol" w:cs="StarSymbol"/>
          <w:b/>
          <w:bCs/>
          <w:color w:val="000000"/>
          <w:lang w:val="en-US"/>
        </w:rPr>
        <w:t xml:space="preserve"> a </w:t>
      </w:r>
      <w:proofErr w:type="spellStart"/>
      <w:r w:rsidR="00033A2A" w:rsidRPr="005B2655">
        <w:rPr>
          <w:rFonts w:eastAsia="StarSymbol" w:cs="StarSymbol"/>
          <w:b/>
          <w:bCs/>
          <w:color w:val="000000"/>
          <w:lang w:val="en-US"/>
        </w:rPr>
        <w:t>sebehodnocení</w:t>
      </w:r>
      <w:proofErr w:type="spellEnd"/>
      <w:r w:rsidR="00033A2A" w:rsidRPr="005B2655">
        <w:rPr>
          <w:rFonts w:eastAsia="StarSymbol" w:cs="StarSymbol"/>
          <w:b/>
          <w:bCs/>
          <w:color w:val="000000"/>
          <w:lang w:val="en-US"/>
        </w:rPr>
        <w:t xml:space="preserve"> </w:t>
      </w:r>
      <w:proofErr w:type="spellStart"/>
      <w:proofErr w:type="gramStart"/>
      <w:r w:rsidR="00033A2A" w:rsidRPr="005B2655">
        <w:rPr>
          <w:rFonts w:eastAsia="StarSymbol" w:cs="StarSymbol"/>
          <w:b/>
          <w:bCs/>
          <w:color w:val="000000"/>
          <w:lang w:val="en-US"/>
        </w:rPr>
        <w:t>pedagogů</w:t>
      </w:r>
      <w:proofErr w:type="spellEnd"/>
      <w:r w:rsidR="00033A2A" w:rsidRPr="005B2655">
        <w:rPr>
          <w:rFonts w:eastAsia="StarSymbol" w:cs="StarSymbol"/>
          <w:b/>
          <w:bCs/>
          <w:color w:val="000000"/>
          <w:lang w:val="en-US"/>
        </w:rPr>
        <w:t xml:space="preserve"> :</w:t>
      </w:r>
      <w:proofErr w:type="gramEnd"/>
    </w:p>
    <w:p w:rsidR="00033A2A" w:rsidRDefault="00033A2A" w:rsidP="00033A2A">
      <w:pPr>
        <w:tabs>
          <w:tab w:val="left" w:pos="0"/>
        </w:tabs>
        <w:autoSpaceDE w:val="0"/>
        <w:rPr>
          <w:rFonts w:eastAsia="StarSymbol" w:cs="StarSymbol"/>
          <w:b/>
          <w:bCs/>
          <w:color w:val="000000"/>
          <w:lang w:val="en-US"/>
        </w:rPr>
      </w:pPr>
    </w:p>
    <w:p w:rsidR="00033A2A" w:rsidRDefault="00033A2A" w:rsidP="00033A2A">
      <w:pPr>
        <w:tabs>
          <w:tab w:val="left" w:pos="0"/>
        </w:tabs>
        <w:autoSpaceDE w:val="0"/>
        <w:rPr>
          <w:rFonts w:eastAsia="StarSymbol" w:cs="StarSymbol"/>
          <w:b/>
          <w:bCs/>
          <w:color w:val="000000"/>
          <w:lang w:val="en-US"/>
        </w:rPr>
      </w:pPr>
    </w:p>
    <w:p w:rsidR="00033A2A" w:rsidRDefault="00033A2A" w:rsidP="00033A2A">
      <w:pPr>
        <w:tabs>
          <w:tab w:val="left" w:pos="0"/>
        </w:tabs>
        <w:autoSpaceDE w:val="0"/>
        <w:rPr>
          <w:rFonts w:eastAsia="StarSymbol" w:cs="StarSymbol"/>
          <w:color w:val="000000"/>
          <w:lang w:val="en-US"/>
        </w:rPr>
      </w:pPr>
      <w:proofErr w:type="spellStart"/>
      <w:proofErr w:type="gramStart"/>
      <w:r>
        <w:rPr>
          <w:rFonts w:eastAsia="StarSymbol" w:cs="StarSymbol"/>
          <w:color w:val="000000"/>
          <w:lang w:val="en-US"/>
        </w:rPr>
        <w:t>cíl</w:t>
      </w:r>
      <w:proofErr w:type="spellEnd"/>
      <w:proofErr w:type="gramEnd"/>
      <w:r>
        <w:rPr>
          <w:rFonts w:eastAsia="StarSymbol" w:cs="StarSymbol"/>
          <w:color w:val="000000"/>
          <w:lang w:val="en-US"/>
        </w:rPr>
        <w:t xml:space="preserve"> – </w:t>
      </w:r>
      <w:proofErr w:type="spellStart"/>
      <w:r>
        <w:rPr>
          <w:rFonts w:eastAsia="StarSymbol" w:cs="StarSymbol"/>
          <w:color w:val="000000"/>
          <w:lang w:val="en-US"/>
        </w:rPr>
        <w:t>hodnocení</w:t>
      </w:r>
      <w:proofErr w:type="spellEnd"/>
      <w:r>
        <w:rPr>
          <w:rFonts w:eastAsia="StarSymbol" w:cs="StarSymbol"/>
          <w:color w:val="000000"/>
          <w:lang w:val="en-US"/>
        </w:rPr>
        <w:t xml:space="preserve"> </w:t>
      </w:r>
      <w:proofErr w:type="spellStart"/>
      <w:r>
        <w:rPr>
          <w:rFonts w:eastAsia="StarSymbol" w:cs="StarSymbol"/>
          <w:color w:val="000000"/>
          <w:lang w:val="en-US"/>
        </w:rPr>
        <w:t>pedagog</w:t>
      </w:r>
      <w:proofErr w:type="spellEnd"/>
      <w:r>
        <w:rPr>
          <w:rFonts w:eastAsia="StarSymbol" w:cs="StarSymbol"/>
          <w:color w:val="000000"/>
          <w:lang w:val="en-US"/>
        </w:rPr>
        <w:t xml:space="preserve">. </w:t>
      </w:r>
      <w:proofErr w:type="spellStart"/>
      <w:proofErr w:type="gramStart"/>
      <w:r>
        <w:rPr>
          <w:rFonts w:eastAsia="StarSymbol" w:cs="StarSymbol"/>
          <w:color w:val="000000"/>
          <w:lang w:val="en-US"/>
        </w:rPr>
        <w:t>stylu</w:t>
      </w:r>
      <w:proofErr w:type="spellEnd"/>
      <w:proofErr w:type="gramEnd"/>
      <w:r>
        <w:rPr>
          <w:rFonts w:eastAsia="StarSymbol" w:cs="StarSymbol"/>
          <w:color w:val="000000"/>
          <w:lang w:val="en-US"/>
        </w:rPr>
        <w:t xml:space="preserve">, </w:t>
      </w:r>
      <w:proofErr w:type="spellStart"/>
      <w:r>
        <w:rPr>
          <w:rFonts w:eastAsia="StarSymbol" w:cs="StarSymbol"/>
          <w:color w:val="000000"/>
          <w:lang w:val="en-US"/>
        </w:rPr>
        <w:t>tvořivosti</w:t>
      </w:r>
      <w:proofErr w:type="spellEnd"/>
      <w:r>
        <w:rPr>
          <w:rFonts w:eastAsia="StarSymbol" w:cs="StarSymbol"/>
          <w:color w:val="000000"/>
          <w:lang w:val="en-US"/>
        </w:rPr>
        <w:t xml:space="preserve">, </w:t>
      </w:r>
      <w:proofErr w:type="spellStart"/>
      <w:r>
        <w:rPr>
          <w:rFonts w:eastAsia="StarSymbol" w:cs="StarSymbol"/>
          <w:color w:val="000000"/>
          <w:lang w:val="en-US"/>
        </w:rPr>
        <w:t>organizace</w:t>
      </w:r>
      <w:proofErr w:type="spellEnd"/>
      <w:r>
        <w:rPr>
          <w:rFonts w:eastAsia="StarSymbol" w:cs="StarSymbol"/>
          <w:color w:val="000000"/>
          <w:lang w:val="en-US"/>
        </w:rPr>
        <w:t xml:space="preserve">, </w:t>
      </w:r>
      <w:proofErr w:type="spellStart"/>
      <w:r>
        <w:rPr>
          <w:rFonts w:eastAsia="StarSymbol" w:cs="StarSymbol"/>
          <w:color w:val="000000"/>
          <w:lang w:val="en-US"/>
        </w:rPr>
        <w:t>individuální</w:t>
      </w:r>
      <w:proofErr w:type="spellEnd"/>
      <w:r>
        <w:rPr>
          <w:rFonts w:eastAsia="StarSymbol" w:cs="StarSymbol"/>
          <w:color w:val="000000"/>
          <w:lang w:val="en-US"/>
        </w:rPr>
        <w:t xml:space="preserve"> </w:t>
      </w:r>
      <w:proofErr w:type="spellStart"/>
      <w:r>
        <w:rPr>
          <w:rFonts w:eastAsia="StarSymbol" w:cs="StarSymbol"/>
          <w:color w:val="000000"/>
          <w:lang w:val="en-US"/>
        </w:rPr>
        <w:t>přístup</w:t>
      </w:r>
      <w:proofErr w:type="spellEnd"/>
      <w:r>
        <w:rPr>
          <w:rFonts w:eastAsia="StarSymbol" w:cs="StarSymbol"/>
          <w:color w:val="000000"/>
          <w:lang w:val="en-US"/>
        </w:rPr>
        <w:t xml:space="preserve"> k </w:t>
      </w:r>
      <w:proofErr w:type="spellStart"/>
      <w:r>
        <w:rPr>
          <w:rFonts w:eastAsia="StarSymbol" w:cs="StarSymbol"/>
          <w:color w:val="000000"/>
          <w:lang w:val="en-US"/>
        </w:rPr>
        <w:t>dětem</w:t>
      </w:r>
      <w:proofErr w:type="spellEnd"/>
    </w:p>
    <w:p w:rsidR="00033A2A" w:rsidRDefault="00033A2A" w:rsidP="00033A2A">
      <w:pPr>
        <w:tabs>
          <w:tab w:val="left" w:pos="720"/>
        </w:tabs>
        <w:autoSpaceDE w:val="0"/>
        <w:ind w:left="360"/>
        <w:rPr>
          <w:rFonts w:eastAsia="StarSymbol" w:cs="StarSymbol"/>
          <w:color w:val="000000"/>
          <w:lang w:val="en-US"/>
        </w:rPr>
      </w:pPr>
      <w:r>
        <w:rPr>
          <w:rFonts w:eastAsia="StarSymbol" w:cs="StarSymbol"/>
          <w:color w:val="000000"/>
          <w:lang w:val="en-US"/>
        </w:rPr>
        <w:t xml:space="preserve">- </w:t>
      </w:r>
      <w:proofErr w:type="spellStart"/>
      <w:proofErr w:type="gramStart"/>
      <w:r>
        <w:rPr>
          <w:rFonts w:eastAsia="StarSymbol" w:cs="StarSymbol"/>
          <w:color w:val="000000"/>
          <w:lang w:val="en-US"/>
        </w:rPr>
        <w:t>probíhá</w:t>
      </w:r>
      <w:proofErr w:type="spellEnd"/>
      <w:proofErr w:type="gramEnd"/>
      <w:r>
        <w:rPr>
          <w:rFonts w:eastAsia="StarSymbol" w:cs="StarSymbol"/>
          <w:color w:val="000000"/>
          <w:lang w:val="en-US"/>
        </w:rPr>
        <w:t xml:space="preserve"> </w:t>
      </w:r>
      <w:proofErr w:type="spellStart"/>
      <w:r>
        <w:rPr>
          <w:rFonts w:eastAsia="StarSymbol" w:cs="StarSymbol"/>
          <w:color w:val="000000"/>
          <w:lang w:val="en-US"/>
        </w:rPr>
        <w:t>průběžně</w:t>
      </w:r>
      <w:proofErr w:type="spellEnd"/>
      <w:r>
        <w:rPr>
          <w:rFonts w:eastAsia="StarSymbol" w:cs="StarSymbol"/>
          <w:color w:val="000000"/>
          <w:lang w:val="en-US"/>
        </w:rPr>
        <w:t xml:space="preserve"> </w:t>
      </w:r>
      <w:proofErr w:type="spellStart"/>
      <w:r>
        <w:rPr>
          <w:rFonts w:eastAsia="StarSymbol" w:cs="StarSymbol"/>
          <w:color w:val="000000"/>
          <w:lang w:val="en-US"/>
        </w:rPr>
        <w:t>formou</w:t>
      </w:r>
      <w:proofErr w:type="spellEnd"/>
      <w:r>
        <w:rPr>
          <w:rFonts w:eastAsia="StarSymbol" w:cs="StarSymbol"/>
          <w:color w:val="000000"/>
          <w:lang w:val="en-US"/>
        </w:rPr>
        <w:t xml:space="preserve"> </w:t>
      </w:r>
      <w:proofErr w:type="spellStart"/>
      <w:r>
        <w:rPr>
          <w:rFonts w:eastAsia="StarSymbol" w:cs="StarSymbol"/>
          <w:color w:val="000000"/>
          <w:lang w:val="en-US"/>
        </w:rPr>
        <w:t>rozhovoru</w:t>
      </w:r>
      <w:proofErr w:type="spellEnd"/>
      <w:r>
        <w:rPr>
          <w:rFonts w:eastAsia="StarSymbol" w:cs="StarSymbol"/>
          <w:color w:val="000000"/>
          <w:lang w:val="en-US"/>
        </w:rPr>
        <w:t xml:space="preserve">, </w:t>
      </w:r>
      <w:proofErr w:type="spellStart"/>
      <w:r>
        <w:rPr>
          <w:rFonts w:eastAsia="StarSymbol" w:cs="StarSymbol"/>
          <w:color w:val="000000"/>
          <w:lang w:val="en-US"/>
        </w:rPr>
        <w:t>při</w:t>
      </w:r>
      <w:proofErr w:type="spellEnd"/>
      <w:r>
        <w:rPr>
          <w:rFonts w:eastAsia="StarSymbol" w:cs="StarSymbol"/>
          <w:color w:val="000000"/>
          <w:lang w:val="en-US"/>
        </w:rPr>
        <w:t xml:space="preserve"> </w:t>
      </w:r>
      <w:proofErr w:type="spellStart"/>
      <w:r>
        <w:rPr>
          <w:rFonts w:eastAsia="StarSymbol" w:cs="StarSymbol"/>
          <w:color w:val="000000"/>
          <w:lang w:val="en-US"/>
        </w:rPr>
        <w:t>hodnocení</w:t>
      </w:r>
      <w:proofErr w:type="spellEnd"/>
      <w:r>
        <w:rPr>
          <w:rFonts w:eastAsia="StarSymbol" w:cs="StarSymbol"/>
          <w:color w:val="000000"/>
          <w:lang w:val="en-US"/>
        </w:rPr>
        <w:t xml:space="preserve"> </w:t>
      </w:r>
      <w:proofErr w:type="spellStart"/>
      <w:r>
        <w:rPr>
          <w:rFonts w:eastAsia="StarSymbol" w:cs="StarSymbol"/>
          <w:color w:val="000000"/>
          <w:lang w:val="en-US"/>
        </w:rPr>
        <w:t>hospitace</w:t>
      </w:r>
      <w:proofErr w:type="spellEnd"/>
      <w:r>
        <w:rPr>
          <w:rFonts w:eastAsia="StarSymbol" w:cs="StarSymbol"/>
          <w:color w:val="000000"/>
          <w:lang w:val="en-US"/>
        </w:rPr>
        <w:t>...</w:t>
      </w:r>
    </w:p>
    <w:p w:rsidR="00033A2A" w:rsidRDefault="00033A2A" w:rsidP="00033A2A">
      <w:pPr>
        <w:tabs>
          <w:tab w:val="left" w:pos="720"/>
        </w:tabs>
        <w:autoSpaceDE w:val="0"/>
        <w:ind w:left="360"/>
        <w:rPr>
          <w:rFonts w:eastAsia="StarSymbol" w:cs="StarSymbol"/>
          <w:color w:val="000000"/>
          <w:lang w:val="en-US"/>
        </w:rPr>
      </w:pPr>
      <w:r>
        <w:rPr>
          <w:rFonts w:eastAsia="StarSymbol" w:cs="StarSymbol"/>
          <w:color w:val="000000"/>
          <w:lang w:val="en-US"/>
        </w:rPr>
        <w:t xml:space="preserve">- </w:t>
      </w:r>
      <w:proofErr w:type="spellStart"/>
      <w:proofErr w:type="gramStart"/>
      <w:r>
        <w:rPr>
          <w:rFonts w:eastAsia="StarSymbol" w:cs="StarSymbol"/>
          <w:color w:val="000000"/>
          <w:lang w:val="en-US"/>
        </w:rPr>
        <w:t>hodnotí</w:t>
      </w:r>
      <w:proofErr w:type="spellEnd"/>
      <w:proofErr w:type="gramEnd"/>
      <w:r>
        <w:rPr>
          <w:rFonts w:eastAsia="StarSymbol" w:cs="StarSymbol"/>
          <w:color w:val="000000"/>
          <w:lang w:val="en-US"/>
        </w:rPr>
        <w:t xml:space="preserve"> </w:t>
      </w:r>
      <w:proofErr w:type="spellStart"/>
      <w:r>
        <w:rPr>
          <w:rFonts w:eastAsia="StarSymbol" w:cs="StarSymbol"/>
          <w:color w:val="000000"/>
          <w:lang w:val="en-US"/>
        </w:rPr>
        <w:t>učitelka</w:t>
      </w:r>
      <w:proofErr w:type="spellEnd"/>
      <w:r>
        <w:rPr>
          <w:rFonts w:eastAsia="StarSymbol" w:cs="StarSymbol"/>
          <w:color w:val="000000"/>
          <w:lang w:val="en-US"/>
        </w:rPr>
        <w:t xml:space="preserve"> a </w:t>
      </w:r>
      <w:proofErr w:type="spellStart"/>
      <w:r>
        <w:rPr>
          <w:rFonts w:eastAsia="StarSymbol" w:cs="StarSymbol"/>
          <w:color w:val="000000"/>
          <w:lang w:val="en-US"/>
        </w:rPr>
        <w:t>ředitelka</w:t>
      </w:r>
      <w:proofErr w:type="spellEnd"/>
    </w:p>
    <w:p w:rsidR="00033A2A" w:rsidRDefault="00033A2A" w:rsidP="00033A2A">
      <w:pPr>
        <w:tabs>
          <w:tab w:val="left" w:pos="360"/>
        </w:tabs>
        <w:autoSpaceDE w:val="0"/>
        <w:rPr>
          <w:rFonts w:eastAsia="StarSymbol" w:cs="StarSymbol"/>
          <w:color w:val="000000"/>
          <w:lang w:val="en-US"/>
        </w:rPr>
      </w:pPr>
    </w:p>
    <w:p w:rsidR="00033A2A" w:rsidRDefault="00033A2A" w:rsidP="00033A2A">
      <w:pPr>
        <w:tabs>
          <w:tab w:val="left" w:pos="720"/>
        </w:tabs>
        <w:autoSpaceDE w:val="0"/>
        <w:ind w:left="360"/>
        <w:rPr>
          <w:rFonts w:eastAsia="StarSymbol" w:cs="StarSymbol"/>
          <w:b/>
          <w:bCs/>
          <w:color w:val="000000"/>
          <w:lang w:val="en-US"/>
        </w:rPr>
      </w:pPr>
    </w:p>
    <w:p w:rsidR="00033A2A" w:rsidRDefault="00033A2A" w:rsidP="00033A2A">
      <w:pPr>
        <w:tabs>
          <w:tab w:val="left" w:pos="720"/>
        </w:tabs>
        <w:autoSpaceDE w:val="0"/>
        <w:ind w:left="360"/>
        <w:rPr>
          <w:rFonts w:eastAsia="StarSymbol" w:cs="StarSymbol"/>
          <w:b/>
          <w:bCs/>
          <w:color w:val="000000"/>
          <w:lang w:val="en-US"/>
        </w:rPr>
      </w:pPr>
    </w:p>
    <w:p w:rsidR="00033A2A" w:rsidRDefault="00033A2A" w:rsidP="00033A2A">
      <w:pPr>
        <w:tabs>
          <w:tab w:val="left" w:pos="360"/>
        </w:tabs>
        <w:autoSpaceDE w:val="0"/>
        <w:rPr>
          <w:rFonts w:eastAsia="StarSymbol" w:cs="StarSymbol"/>
          <w:b/>
          <w:bCs/>
          <w:color w:val="000000"/>
          <w:lang w:val="en-US"/>
        </w:rPr>
      </w:pPr>
      <w:r>
        <w:rPr>
          <w:rFonts w:eastAsia="StarSymbol" w:cs="StarSymbol"/>
          <w:b/>
          <w:bCs/>
          <w:color w:val="000000"/>
          <w:lang w:val="en-US"/>
        </w:rPr>
        <w:t xml:space="preserve">      </w:t>
      </w:r>
      <w:r w:rsidR="006832F0">
        <w:rPr>
          <w:rFonts w:eastAsia="StarSymbol" w:cs="StarSymbol"/>
          <w:b/>
          <w:bCs/>
          <w:color w:val="000000"/>
          <w:lang w:val="en-US"/>
        </w:rPr>
        <w:t>9</w:t>
      </w:r>
      <w:r>
        <w:rPr>
          <w:rFonts w:eastAsia="StarSymbol" w:cs="StarSymbol"/>
          <w:b/>
          <w:bCs/>
          <w:color w:val="000000"/>
          <w:lang w:val="en-US"/>
        </w:rPr>
        <w:t xml:space="preserve">.5. </w:t>
      </w:r>
      <w:proofErr w:type="spellStart"/>
      <w:r>
        <w:rPr>
          <w:rFonts w:eastAsia="StarSymbol" w:cs="StarSymbol"/>
          <w:b/>
          <w:bCs/>
          <w:color w:val="000000"/>
          <w:lang w:val="en-US"/>
        </w:rPr>
        <w:t>Vlastní</w:t>
      </w:r>
      <w:proofErr w:type="spellEnd"/>
      <w:r>
        <w:rPr>
          <w:rFonts w:eastAsia="StarSymbol" w:cs="StarSymbol"/>
          <w:b/>
          <w:bCs/>
          <w:color w:val="000000"/>
          <w:lang w:val="en-US"/>
        </w:rPr>
        <w:t xml:space="preserve"> </w:t>
      </w:r>
      <w:proofErr w:type="spellStart"/>
      <w:r>
        <w:rPr>
          <w:rFonts w:eastAsia="StarSymbol" w:cs="StarSymbol"/>
          <w:b/>
          <w:bCs/>
          <w:color w:val="000000"/>
          <w:lang w:val="en-US"/>
        </w:rPr>
        <w:t>hodnocení</w:t>
      </w:r>
      <w:proofErr w:type="spellEnd"/>
      <w:r>
        <w:rPr>
          <w:rFonts w:eastAsia="StarSymbol" w:cs="StarSymbol"/>
          <w:b/>
          <w:bCs/>
          <w:color w:val="000000"/>
          <w:lang w:val="en-US"/>
        </w:rPr>
        <w:t xml:space="preserve"> </w:t>
      </w:r>
      <w:proofErr w:type="spellStart"/>
      <w:proofErr w:type="gramStart"/>
      <w:r>
        <w:rPr>
          <w:rFonts w:eastAsia="StarSymbol" w:cs="StarSymbol"/>
          <w:b/>
          <w:bCs/>
          <w:color w:val="000000"/>
          <w:lang w:val="en-US"/>
        </w:rPr>
        <w:t>školy</w:t>
      </w:r>
      <w:proofErr w:type="spellEnd"/>
      <w:r>
        <w:rPr>
          <w:rFonts w:eastAsia="StarSymbol" w:cs="StarSymbol"/>
          <w:b/>
          <w:bCs/>
          <w:color w:val="000000"/>
          <w:lang w:val="en-US"/>
        </w:rPr>
        <w:t xml:space="preserve"> :</w:t>
      </w:r>
      <w:proofErr w:type="gramEnd"/>
    </w:p>
    <w:p w:rsidR="00033A2A" w:rsidRDefault="00033A2A" w:rsidP="00033A2A">
      <w:pPr>
        <w:tabs>
          <w:tab w:val="left" w:pos="825"/>
        </w:tabs>
        <w:autoSpaceDE w:val="0"/>
        <w:ind w:left="465"/>
        <w:rPr>
          <w:rFonts w:eastAsia="StarSymbol" w:cs="StarSymbol"/>
          <w:color w:val="000000"/>
          <w:lang w:val="en-US"/>
        </w:rPr>
      </w:pPr>
    </w:p>
    <w:p w:rsidR="00033A2A" w:rsidRDefault="00033A2A" w:rsidP="00033A2A">
      <w:pPr>
        <w:tabs>
          <w:tab w:val="left" w:pos="0"/>
        </w:tabs>
        <w:autoSpaceDE w:val="0"/>
        <w:rPr>
          <w:rFonts w:eastAsia="StarSymbol" w:cs="StarSymbol"/>
          <w:color w:val="000000"/>
          <w:lang w:val="en-US"/>
        </w:rPr>
      </w:pPr>
      <w:proofErr w:type="spellStart"/>
      <w:r>
        <w:rPr>
          <w:rFonts w:eastAsia="StarSymbol" w:cs="StarSymbol"/>
          <w:color w:val="000000"/>
          <w:lang w:val="en-US"/>
        </w:rPr>
        <w:t>Podklady</w:t>
      </w:r>
      <w:proofErr w:type="spellEnd"/>
      <w:r>
        <w:rPr>
          <w:rFonts w:eastAsia="StarSymbol" w:cs="StarSymbol"/>
          <w:color w:val="000000"/>
          <w:lang w:val="en-US"/>
        </w:rPr>
        <w:t xml:space="preserve"> pro </w:t>
      </w:r>
      <w:proofErr w:type="spellStart"/>
      <w:r>
        <w:rPr>
          <w:rFonts w:eastAsia="StarSymbol" w:cs="StarSymbol"/>
          <w:color w:val="000000"/>
          <w:lang w:val="en-US"/>
        </w:rPr>
        <w:t>zpracování</w:t>
      </w:r>
      <w:proofErr w:type="spellEnd"/>
      <w:r>
        <w:rPr>
          <w:rFonts w:eastAsia="StarSymbol" w:cs="StarSymbol"/>
          <w:color w:val="000000"/>
          <w:lang w:val="en-US"/>
        </w:rPr>
        <w:t xml:space="preserve"> </w:t>
      </w:r>
      <w:proofErr w:type="spellStart"/>
      <w:r>
        <w:rPr>
          <w:rFonts w:eastAsia="StarSymbol" w:cs="StarSymbol"/>
          <w:color w:val="000000"/>
          <w:lang w:val="en-US"/>
        </w:rPr>
        <w:t>vlastního</w:t>
      </w:r>
      <w:proofErr w:type="spellEnd"/>
      <w:r>
        <w:rPr>
          <w:rFonts w:eastAsia="StarSymbol" w:cs="StarSymbol"/>
          <w:color w:val="000000"/>
          <w:lang w:val="en-US"/>
        </w:rPr>
        <w:t xml:space="preserve"> </w:t>
      </w:r>
      <w:proofErr w:type="spellStart"/>
      <w:r>
        <w:rPr>
          <w:rFonts w:eastAsia="StarSymbol" w:cs="StarSymbol"/>
          <w:color w:val="000000"/>
          <w:lang w:val="en-US"/>
        </w:rPr>
        <w:t>hodnocení</w:t>
      </w:r>
      <w:proofErr w:type="spellEnd"/>
      <w:r>
        <w:rPr>
          <w:rFonts w:eastAsia="StarSymbol" w:cs="StarSymbol"/>
          <w:color w:val="000000"/>
          <w:lang w:val="en-US"/>
        </w:rPr>
        <w:t xml:space="preserve"> </w:t>
      </w:r>
      <w:proofErr w:type="spellStart"/>
      <w:proofErr w:type="gramStart"/>
      <w:r>
        <w:rPr>
          <w:rFonts w:eastAsia="StarSymbol" w:cs="StarSymbol"/>
          <w:color w:val="000000"/>
          <w:lang w:val="en-US"/>
        </w:rPr>
        <w:t>školy</w:t>
      </w:r>
      <w:proofErr w:type="spellEnd"/>
      <w:r>
        <w:rPr>
          <w:rFonts w:eastAsia="StarSymbol" w:cs="StarSymbol"/>
          <w:color w:val="000000"/>
          <w:lang w:val="en-US"/>
        </w:rPr>
        <w:t xml:space="preserve"> :</w:t>
      </w:r>
      <w:proofErr w:type="gramEnd"/>
    </w:p>
    <w:p w:rsidR="00033A2A" w:rsidRDefault="00033A2A" w:rsidP="00033A2A">
      <w:pPr>
        <w:numPr>
          <w:ilvl w:val="0"/>
          <w:numId w:val="22"/>
        </w:numPr>
        <w:tabs>
          <w:tab w:val="left" w:pos="360"/>
        </w:tabs>
        <w:autoSpaceDE w:val="0"/>
        <w:rPr>
          <w:rFonts w:eastAsia="StarSymbol" w:cs="StarSymbol"/>
          <w:color w:val="000000"/>
          <w:lang w:val="en-US"/>
        </w:rPr>
      </w:pPr>
      <w:proofErr w:type="spellStart"/>
      <w:r>
        <w:rPr>
          <w:rFonts w:eastAsia="StarSymbol" w:cs="StarSymbol"/>
          <w:color w:val="000000"/>
          <w:lang w:val="en-US"/>
        </w:rPr>
        <w:t>třídní</w:t>
      </w:r>
      <w:proofErr w:type="spellEnd"/>
      <w:r>
        <w:rPr>
          <w:rFonts w:eastAsia="StarSymbol" w:cs="StarSymbol"/>
          <w:color w:val="000000"/>
          <w:lang w:val="en-US"/>
        </w:rPr>
        <w:t xml:space="preserve"> </w:t>
      </w:r>
      <w:proofErr w:type="spellStart"/>
      <w:r>
        <w:rPr>
          <w:rFonts w:eastAsia="StarSymbol" w:cs="StarSymbol"/>
          <w:color w:val="000000"/>
          <w:lang w:val="en-US"/>
        </w:rPr>
        <w:t>kniha</w:t>
      </w:r>
      <w:proofErr w:type="spellEnd"/>
    </w:p>
    <w:p w:rsidR="00033A2A" w:rsidRDefault="00033A2A" w:rsidP="00033A2A">
      <w:pPr>
        <w:numPr>
          <w:ilvl w:val="0"/>
          <w:numId w:val="22"/>
        </w:numPr>
        <w:tabs>
          <w:tab w:val="left" w:pos="360"/>
        </w:tabs>
        <w:autoSpaceDE w:val="0"/>
        <w:rPr>
          <w:rFonts w:eastAsia="StarSymbol" w:cs="StarSymbol"/>
          <w:color w:val="000000"/>
          <w:lang w:val="en-US"/>
        </w:rPr>
      </w:pPr>
      <w:r>
        <w:rPr>
          <w:rFonts w:eastAsia="StarSymbol" w:cs="StarSymbol"/>
          <w:color w:val="000000"/>
          <w:lang w:val="en-US"/>
        </w:rPr>
        <w:t>ŠVP</w:t>
      </w:r>
    </w:p>
    <w:p w:rsidR="00033A2A" w:rsidRDefault="00033A2A" w:rsidP="00033A2A">
      <w:pPr>
        <w:numPr>
          <w:ilvl w:val="0"/>
          <w:numId w:val="22"/>
        </w:numPr>
        <w:tabs>
          <w:tab w:val="left" w:pos="360"/>
        </w:tabs>
        <w:autoSpaceDE w:val="0"/>
        <w:rPr>
          <w:rFonts w:eastAsia="StarSymbol" w:cs="StarSymbol"/>
          <w:color w:val="000000"/>
          <w:lang w:val="en-US"/>
        </w:rPr>
      </w:pPr>
      <w:proofErr w:type="spellStart"/>
      <w:r>
        <w:rPr>
          <w:rFonts w:eastAsia="StarSymbol" w:cs="StarSymbol"/>
          <w:color w:val="000000"/>
          <w:lang w:val="en-US"/>
        </w:rPr>
        <w:t>hospitační</w:t>
      </w:r>
      <w:proofErr w:type="spellEnd"/>
      <w:r>
        <w:rPr>
          <w:rFonts w:eastAsia="StarSymbol" w:cs="StarSymbol"/>
          <w:color w:val="000000"/>
          <w:lang w:val="en-US"/>
        </w:rPr>
        <w:t xml:space="preserve"> </w:t>
      </w:r>
      <w:proofErr w:type="spellStart"/>
      <w:r>
        <w:rPr>
          <w:rFonts w:eastAsia="StarSymbol" w:cs="StarSymbol"/>
          <w:color w:val="000000"/>
          <w:lang w:val="en-US"/>
        </w:rPr>
        <w:t>záznamy</w:t>
      </w:r>
      <w:proofErr w:type="spellEnd"/>
    </w:p>
    <w:p w:rsidR="00033A2A" w:rsidRDefault="00033A2A" w:rsidP="00033A2A">
      <w:pPr>
        <w:numPr>
          <w:ilvl w:val="0"/>
          <w:numId w:val="22"/>
        </w:numPr>
        <w:tabs>
          <w:tab w:val="left" w:pos="360"/>
        </w:tabs>
        <w:autoSpaceDE w:val="0"/>
        <w:rPr>
          <w:rFonts w:eastAsia="StarSymbol" w:cs="StarSymbol"/>
          <w:color w:val="000000"/>
          <w:lang w:val="en-US"/>
        </w:rPr>
      </w:pPr>
      <w:proofErr w:type="spellStart"/>
      <w:r>
        <w:rPr>
          <w:rFonts w:eastAsia="StarSymbol" w:cs="StarSymbol"/>
          <w:color w:val="000000"/>
          <w:lang w:val="en-US"/>
        </w:rPr>
        <w:t>protokoly</w:t>
      </w:r>
      <w:proofErr w:type="spellEnd"/>
      <w:r>
        <w:rPr>
          <w:rFonts w:eastAsia="StarSymbol" w:cs="StarSymbol"/>
          <w:color w:val="000000"/>
          <w:lang w:val="en-US"/>
        </w:rPr>
        <w:t xml:space="preserve"> a </w:t>
      </w:r>
      <w:proofErr w:type="spellStart"/>
      <w:r>
        <w:rPr>
          <w:rFonts w:eastAsia="StarSymbol" w:cs="StarSymbol"/>
          <w:color w:val="000000"/>
          <w:lang w:val="en-US"/>
        </w:rPr>
        <w:t>záznamy</w:t>
      </w:r>
      <w:proofErr w:type="spellEnd"/>
      <w:r>
        <w:rPr>
          <w:rFonts w:eastAsia="StarSymbol" w:cs="StarSymbol"/>
          <w:color w:val="000000"/>
          <w:lang w:val="en-US"/>
        </w:rPr>
        <w:t xml:space="preserve"> o </w:t>
      </w:r>
      <w:proofErr w:type="spellStart"/>
      <w:r>
        <w:rPr>
          <w:rFonts w:eastAsia="StarSymbol" w:cs="StarSymbol"/>
          <w:color w:val="000000"/>
          <w:lang w:val="en-US"/>
        </w:rPr>
        <w:t>provedených</w:t>
      </w:r>
      <w:proofErr w:type="spellEnd"/>
      <w:r>
        <w:rPr>
          <w:rFonts w:eastAsia="StarSymbol" w:cs="StarSymbol"/>
          <w:color w:val="000000"/>
          <w:lang w:val="en-US"/>
        </w:rPr>
        <w:t xml:space="preserve"> </w:t>
      </w:r>
      <w:proofErr w:type="spellStart"/>
      <w:r>
        <w:rPr>
          <w:rFonts w:eastAsia="StarSymbol" w:cs="StarSymbol"/>
          <w:color w:val="000000"/>
          <w:lang w:val="en-US"/>
        </w:rPr>
        <w:t>kontrolách</w:t>
      </w:r>
      <w:proofErr w:type="spellEnd"/>
      <w:r>
        <w:rPr>
          <w:rFonts w:eastAsia="StarSymbol" w:cs="StarSymbol"/>
          <w:color w:val="000000"/>
          <w:lang w:val="en-US"/>
        </w:rPr>
        <w:t xml:space="preserve"> a </w:t>
      </w:r>
      <w:proofErr w:type="spellStart"/>
      <w:r>
        <w:rPr>
          <w:rFonts w:eastAsia="StarSymbol" w:cs="StarSymbol"/>
          <w:color w:val="000000"/>
          <w:lang w:val="en-US"/>
        </w:rPr>
        <w:t>inspekční</w:t>
      </w:r>
      <w:proofErr w:type="spellEnd"/>
      <w:r>
        <w:rPr>
          <w:rFonts w:eastAsia="StarSymbol" w:cs="StarSymbol"/>
          <w:color w:val="000000"/>
          <w:lang w:val="en-US"/>
        </w:rPr>
        <w:t xml:space="preserve"> </w:t>
      </w:r>
      <w:proofErr w:type="spellStart"/>
      <w:r>
        <w:rPr>
          <w:rFonts w:eastAsia="StarSymbol" w:cs="StarSymbol"/>
          <w:color w:val="000000"/>
          <w:lang w:val="en-US"/>
        </w:rPr>
        <w:t>zprávy</w:t>
      </w:r>
      <w:proofErr w:type="spellEnd"/>
    </w:p>
    <w:p w:rsidR="00033A2A" w:rsidRDefault="00033A2A" w:rsidP="00033A2A">
      <w:pPr>
        <w:numPr>
          <w:ilvl w:val="0"/>
          <w:numId w:val="22"/>
        </w:numPr>
        <w:tabs>
          <w:tab w:val="left" w:pos="360"/>
        </w:tabs>
        <w:autoSpaceDE w:val="0"/>
        <w:rPr>
          <w:rFonts w:eastAsia="StarSymbol" w:cs="StarSymbol"/>
          <w:color w:val="000000"/>
          <w:lang w:val="en-US"/>
        </w:rPr>
      </w:pPr>
      <w:proofErr w:type="spellStart"/>
      <w:r>
        <w:rPr>
          <w:rFonts w:eastAsia="StarSymbol" w:cs="StarSymbol"/>
          <w:color w:val="000000"/>
          <w:lang w:val="en-US"/>
        </w:rPr>
        <w:t>ostatní</w:t>
      </w:r>
      <w:proofErr w:type="spellEnd"/>
      <w:r>
        <w:rPr>
          <w:rFonts w:eastAsia="StarSymbol" w:cs="StarSymbol"/>
          <w:color w:val="000000"/>
          <w:lang w:val="en-US"/>
        </w:rPr>
        <w:t xml:space="preserve"> </w:t>
      </w:r>
      <w:proofErr w:type="spellStart"/>
      <w:r>
        <w:rPr>
          <w:rFonts w:eastAsia="StarSymbol" w:cs="StarSymbol"/>
          <w:color w:val="000000"/>
          <w:lang w:val="en-US"/>
        </w:rPr>
        <w:t>povinná</w:t>
      </w:r>
      <w:proofErr w:type="spellEnd"/>
      <w:r>
        <w:rPr>
          <w:rFonts w:eastAsia="StarSymbol" w:cs="StarSymbol"/>
          <w:color w:val="000000"/>
          <w:lang w:val="en-US"/>
        </w:rPr>
        <w:t xml:space="preserve"> </w:t>
      </w:r>
      <w:proofErr w:type="spellStart"/>
      <w:r>
        <w:rPr>
          <w:rFonts w:eastAsia="StarSymbol" w:cs="StarSymbol"/>
          <w:color w:val="000000"/>
          <w:lang w:val="en-US"/>
        </w:rPr>
        <w:t>pedagogická</w:t>
      </w:r>
      <w:proofErr w:type="spellEnd"/>
      <w:r>
        <w:rPr>
          <w:rFonts w:eastAsia="StarSymbol" w:cs="StarSymbol"/>
          <w:color w:val="000000"/>
          <w:lang w:val="en-US"/>
        </w:rPr>
        <w:t xml:space="preserve"> </w:t>
      </w:r>
      <w:proofErr w:type="spellStart"/>
      <w:r>
        <w:rPr>
          <w:rFonts w:eastAsia="StarSymbol" w:cs="StarSymbol"/>
          <w:color w:val="000000"/>
          <w:lang w:val="en-US"/>
        </w:rPr>
        <w:t>dokumentace</w:t>
      </w:r>
      <w:proofErr w:type="spellEnd"/>
    </w:p>
    <w:p w:rsidR="00033A2A" w:rsidRDefault="00033A2A" w:rsidP="00033A2A">
      <w:pPr>
        <w:tabs>
          <w:tab w:val="left" w:pos="0"/>
        </w:tabs>
        <w:autoSpaceDE w:val="0"/>
        <w:rPr>
          <w:rFonts w:eastAsia="StarSymbol" w:cs="StarSymbol"/>
          <w:color w:val="000000"/>
          <w:lang w:val="en-US"/>
        </w:rPr>
      </w:pPr>
    </w:p>
    <w:p w:rsidR="00033A2A" w:rsidRDefault="00033A2A" w:rsidP="00033A2A">
      <w:pPr>
        <w:tabs>
          <w:tab w:val="left" w:pos="0"/>
        </w:tabs>
        <w:autoSpaceDE w:val="0"/>
        <w:rPr>
          <w:rFonts w:eastAsia="StarSymbol" w:cs="StarSymbol"/>
          <w:color w:val="000000"/>
          <w:lang w:val="en-US"/>
        </w:rPr>
      </w:pPr>
      <w:proofErr w:type="spellStart"/>
      <w:r>
        <w:rPr>
          <w:rFonts w:eastAsia="StarSymbol" w:cs="StarSymbol"/>
          <w:color w:val="000000"/>
          <w:lang w:val="en-US"/>
        </w:rPr>
        <w:t>Vlastní</w:t>
      </w:r>
      <w:proofErr w:type="spellEnd"/>
      <w:r>
        <w:rPr>
          <w:rFonts w:eastAsia="StarSymbol" w:cs="StarSymbol"/>
          <w:color w:val="000000"/>
          <w:lang w:val="en-US"/>
        </w:rPr>
        <w:t xml:space="preserve"> </w:t>
      </w:r>
      <w:proofErr w:type="spellStart"/>
      <w:r>
        <w:rPr>
          <w:rFonts w:eastAsia="StarSymbol" w:cs="StarSymbol"/>
          <w:color w:val="000000"/>
          <w:lang w:val="en-US"/>
        </w:rPr>
        <w:t>hodnocení</w:t>
      </w:r>
      <w:proofErr w:type="spellEnd"/>
      <w:r>
        <w:rPr>
          <w:rFonts w:eastAsia="StarSymbol" w:cs="StarSymbol"/>
          <w:color w:val="000000"/>
          <w:lang w:val="en-US"/>
        </w:rPr>
        <w:t xml:space="preserve"> </w:t>
      </w:r>
      <w:proofErr w:type="spellStart"/>
      <w:r>
        <w:rPr>
          <w:rFonts w:eastAsia="StarSymbol" w:cs="StarSymbol"/>
          <w:color w:val="000000"/>
          <w:lang w:val="en-US"/>
        </w:rPr>
        <w:t>školy</w:t>
      </w:r>
      <w:proofErr w:type="spellEnd"/>
      <w:r>
        <w:rPr>
          <w:rFonts w:eastAsia="StarSymbol" w:cs="StarSymbol"/>
          <w:color w:val="000000"/>
          <w:lang w:val="en-US"/>
        </w:rPr>
        <w:t xml:space="preserve"> </w:t>
      </w:r>
      <w:proofErr w:type="spellStart"/>
      <w:proofErr w:type="gramStart"/>
      <w:r>
        <w:rPr>
          <w:rFonts w:eastAsia="StarSymbol" w:cs="StarSymbol"/>
          <w:color w:val="000000"/>
          <w:lang w:val="en-US"/>
        </w:rPr>
        <w:t>obsahuje</w:t>
      </w:r>
      <w:proofErr w:type="spellEnd"/>
      <w:r>
        <w:rPr>
          <w:rFonts w:eastAsia="StarSymbol" w:cs="StarSymbol"/>
          <w:color w:val="000000"/>
          <w:lang w:val="en-US"/>
        </w:rPr>
        <w:t xml:space="preserve"> :</w:t>
      </w:r>
      <w:proofErr w:type="gramEnd"/>
    </w:p>
    <w:p w:rsidR="00033A2A" w:rsidRDefault="00033A2A" w:rsidP="00033A2A">
      <w:pPr>
        <w:numPr>
          <w:ilvl w:val="0"/>
          <w:numId w:val="23"/>
        </w:numPr>
        <w:tabs>
          <w:tab w:val="left" w:pos="360"/>
        </w:tabs>
        <w:autoSpaceDE w:val="0"/>
        <w:rPr>
          <w:rFonts w:eastAsia="StarSymbol" w:cs="StarSymbol"/>
          <w:color w:val="000000"/>
          <w:lang w:val="en-US"/>
        </w:rPr>
      </w:pPr>
      <w:proofErr w:type="spellStart"/>
      <w:r>
        <w:rPr>
          <w:rFonts w:eastAsia="StarSymbol" w:cs="StarSymbol"/>
          <w:color w:val="000000"/>
          <w:lang w:val="en-US"/>
        </w:rPr>
        <w:t>Charakteristiku</w:t>
      </w:r>
      <w:proofErr w:type="spellEnd"/>
      <w:r>
        <w:rPr>
          <w:rFonts w:eastAsia="StarSymbol" w:cs="StarSymbol"/>
          <w:color w:val="000000"/>
          <w:lang w:val="en-US"/>
        </w:rPr>
        <w:t xml:space="preserve"> </w:t>
      </w:r>
      <w:proofErr w:type="spellStart"/>
      <w:r>
        <w:rPr>
          <w:rFonts w:eastAsia="StarSymbol" w:cs="StarSymbol"/>
          <w:color w:val="000000"/>
          <w:lang w:val="en-US"/>
        </w:rPr>
        <w:t>školy</w:t>
      </w:r>
      <w:proofErr w:type="spellEnd"/>
    </w:p>
    <w:p w:rsidR="00033A2A" w:rsidRDefault="00033A2A" w:rsidP="00033A2A">
      <w:pPr>
        <w:numPr>
          <w:ilvl w:val="0"/>
          <w:numId w:val="24"/>
        </w:numPr>
        <w:tabs>
          <w:tab w:val="left" w:pos="360"/>
        </w:tabs>
        <w:autoSpaceDE w:val="0"/>
        <w:rPr>
          <w:rFonts w:eastAsia="StarSymbol" w:cs="StarSymbol"/>
          <w:color w:val="000000"/>
          <w:lang w:val="en-US"/>
        </w:rPr>
      </w:pPr>
      <w:proofErr w:type="spellStart"/>
      <w:r>
        <w:rPr>
          <w:rFonts w:eastAsia="StarSymbol" w:cs="StarSymbol"/>
          <w:color w:val="000000"/>
          <w:lang w:val="en-US"/>
        </w:rPr>
        <w:t>Demografický</w:t>
      </w:r>
      <w:proofErr w:type="spellEnd"/>
      <w:r>
        <w:rPr>
          <w:rFonts w:eastAsia="StarSymbol" w:cs="StarSymbol"/>
          <w:color w:val="000000"/>
          <w:lang w:val="en-US"/>
        </w:rPr>
        <w:t xml:space="preserve"> </w:t>
      </w:r>
      <w:proofErr w:type="spellStart"/>
      <w:r>
        <w:rPr>
          <w:rFonts w:eastAsia="StarSymbol" w:cs="StarSymbol"/>
          <w:color w:val="000000"/>
          <w:lang w:val="en-US"/>
        </w:rPr>
        <w:t>vývoj</w:t>
      </w:r>
      <w:proofErr w:type="spellEnd"/>
    </w:p>
    <w:p w:rsidR="00033A2A" w:rsidRDefault="00033A2A" w:rsidP="00033A2A">
      <w:pPr>
        <w:numPr>
          <w:ilvl w:val="0"/>
          <w:numId w:val="25"/>
        </w:numPr>
        <w:tabs>
          <w:tab w:val="left" w:pos="360"/>
        </w:tabs>
        <w:autoSpaceDE w:val="0"/>
        <w:rPr>
          <w:rFonts w:eastAsia="StarSymbol" w:cs="StarSymbol"/>
          <w:color w:val="000000"/>
          <w:lang w:val="en-US"/>
        </w:rPr>
      </w:pPr>
      <w:proofErr w:type="spellStart"/>
      <w:r>
        <w:rPr>
          <w:rFonts w:eastAsia="StarSymbol" w:cs="StarSymbol"/>
          <w:color w:val="000000"/>
          <w:lang w:val="en-US"/>
        </w:rPr>
        <w:t>Údaje</w:t>
      </w:r>
      <w:proofErr w:type="spellEnd"/>
      <w:r>
        <w:rPr>
          <w:rFonts w:eastAsia="StarSymbol" w:cs="StarSymbol"/>
          <w:color w:val="000000"/>
          <w:lang w:val="en-US"/>
        </w:rPr>
        <w:t xml:space="preserve"> o </w:t>
      </w:r>
      <w:proofErr w:type="spellStart"/>
      <w:r>
        <w:rPr>
          <w:rFonts w:eastAsia="StarSymbol" w:cs="StarSymbol"/>
          <w:color w:val="000000"/>
          <w:lang w:val="en-US"/>
        </w:rPr>
        <w:t>zaměstnancích</w:t>
      </w:r>
      <w:proofErr w:type="spellEnd"/>
    </w:p>
    <w:p w:rsidR="00033A2A" w:rsidRDefault="00033A2A" w:rsidP="00033A2A">
      <w:pPr>
        <w:numPr>
          <w:ilvl w:val="0"/>
          <w:numId w:val="26"/>
        </w:numPr>
        <w:tabs>
          <w:tab w:val="left" w:pos="360"/>
        </w:tabs>
        <w:autoSpaceDE w:val="0"/>
        <w:rPr>
          <w:rFonts w:eastAsia="StarSymbol" w:cs="StarSymbol"/>
          <w:color w:val="000000"/>
          <w:lang w:val="en-US"/>
        </w:rPr>
      </w:pPr>
      <w:proofErr w:type="spellStart"/>
      <w:r>
        <w:rPr>
          <w:rFonts w:eastAsia="StarSymbol" w:cs="StarSymbol"/>
          <w:color w:val="000000"/>
          <w:lang w:val="en-US"/>
        </w:rPr>
        <w:t>Výchovně</w:t>
      </w:r>
      <w:proofErr w:type="spellEnd"/>
      <w:r>
        <w:rPr>
          <w:rFonts w:eastAsia="StarSymbol" w:cs="StarSymbol"/>
          <w:color w:val="000000"/>
          <w:lang w:val="en-US"/>
        </w:rPr>
        <w:t xml:space="preserve"> </w:t>
      </w:r>
      <w:proofErr w:type="spellStart"/>
      <w:r>
        <w:rPr>
          <w:rFonts w:eastAsia="StarSymbol" w:cs="StarSymbol"/>
          <w:color w:val="000000"/>
          <w:lang w:val="en-US"/>
        </w:rPr>
        <w:t>vzdělávací</w:t>
      </w:r>
      <w:proofErr w:type="spellEnd"/>
      <w:r>
        <w:rPr>
          <w:rFonts w:eastAsia="StarSymbol" w:cs="StarSymbol"/>
          <w:color w:val="000000"/>
          <w:lang w:val="en-US"/>
        </w:rPr>
        <w:t xml:space="preserve"> </w:t>
      </w:r>
      <w:proofErr w:type="spellStart"/>
      <w:r>
        <w:rPr>
          <w:rFonts w:eastAsia="StarSymbol" w:cs="StarSymbol"/>
          <w:color w:val="000000"/>
          <w:lang w:val="en-US"/>
        </w:rPr>
        <w:t>činnost</w:t>
      </w:r>
      <w:proofErr w:type="spellEnd"/>
    </w:p>
    <w:p w:rsidR="00033A2A" w:rsidRDefault="00033A2A" w:rsidP="00033A2A">
      <w:pPr>
        <w:numPr>
          <w:ilvl w:val="0"/>
          <w:numId w:val="27"/>
        </w:numPr>
        <w:tabs>
          <w:tab w:val="left" w:pos="360"/>
        </w:tabs>
        <w:autoSpaceDE w:val="0"/>
        <w:rPr>
          <w:rFonts w:eastAsia="StarSymbol" w:cs="StarSymbol"/>
          <w:color w:val="000000"/>
          <w:lang w:val="en-US"/>
        </w:rPr>
      </w:pPr>
      <w:proofErr w:type="spellStart"/>
      <w:r>
        <w:rPr>
          <w:rFonts w:eastAsia="StarSymbol" w:cs="StarSymbol"/>
          <w:color w:val="000000"/>
          <w:lang w:val="en-US"/>
        </w:rPr>
        <w:t>Údaje</w:t>
      </w:r>
      <w:proofErr w:type="spellEnd"/>
      <w:r>
        <w:rPr>
          <w:rFonts w:eastAsia="StarSymbol" w:cs="StarSymbol"/>
          <w:color w:val="000000"/>
          <w:lang w:val="en-US"/>
        </w:rPr>
        <w:t xml:space="preserve"> o </w:t>
      </w:r>
      <w:proofErr w:type="spellStart"/>
      <w:r>
        <w:rPr>
          <w:rFonts w:eastAsia="StarSymbol" w:cs="StarSymbol"/>
          <w:color w:val="000000"/>
          <w:lang w:val="en-US"/>
        </w:rPr>
        <w:t>výsledcích</w:t>
      </w:r>
      <w:proofErr w:type="spellEnd"/>
      <w:r>
        <w:rPr>
          <w:rFonts w:eastAsia="StarSymbol" w:cs="StarSymbol"/>
          <w:color w:val="000000"/>
          <w:lang w:val="en-US"/>
        </w:rPr>
        <w:t xml:space="preserve"> </w:t>
      </w:r>
      <w:proofErr w:type="spellStart"/>
      <w:r>
        <w:rPr>
          <w:rFonts w:eastAsia="StarSymbol" w:cs="StarSymbol"/>
          <w:color w:val="000000"/>
          <w:lang w:val="en-US"/>
        </w:rPr>
        <w:t>kontrol</w:t>
      </w:r>
      <w:proofErr w:type="spellEnd"/>
      <w:r>
        <w:rPr>
          <w:rFonts w:eastAsia="StarSymbol" w:cs="StarSymbol"/>
          <w:color w:val="000000"/>
          <w:lang w:val="en-US"/>
        </w:rPr>
        <w:t xml:space="preserve"> a </w:t>
      </w:r>
      <w:proofErr w:type="spellStart"/>
      <w:r>
        <w:rPr>
          <w:rFonts w:eastAsia="StarSymbol" w:cs="StarSymbol"/>
          <w:color w:val="000000"/>
          <w:lang w:val="en-US"/>
        </w:rPr>
        <w:t>inspekcí</w:t>
      </w:r>
      <w:proofErr w:type="spellEnd"/>
    </w:p>
    <w:p w:rsidR="00033A2A" w:rsidRDefault="00033A2A" w:rsidP="00033A2A">
      <w:pPr>
        <w:numPr>
          <w:ilvl w:val="0"/>
          <w:numId w:val="28"/>
        </w:numPr>
        <w:tabs>
          <w:tab w:val="left" w:pos="360"/>
        </w:tabs>
        <w:autoSpaceDE w:val="0"/>
        <w:rPr>
          <w:rFonts w:eastAsia="StarSymbol" w:cs="StarSymbol"/>
          <w:color w:val="000000"/>
          <w:lang w:val="en-US"/>
        </w:rPr>
      </w:pPr>
      <w:proofErr w:type="spellStart"/>
      <w:r>
        <w:rPr>
          <w:rFonts w:eastAsia="StarSymbol" w:cs="StarSymbol"/>
          <w:color w:val="000000"/>
          <w:lang w:val="en-US"/>
        </w:rPr>
        <w:t>Závěry</w:t>
      </w:r>
      <w:proofErr w:type="spellEnd"/>
      <w:r>
        <w:rPr>
          <w:rFonts w:eastAsia="StarSymbol" w:cs="StarSymbol"/>
          <w:color w:val="000000"/>
          <w:lang w:val="en-US"/>
        </w:rPr>
        <w:t xml:space="preserve"> pro </w:t>
      </w:r>
      <w:proofErr w:type="spellStart"/>
      <w:r>
        <w:rPr>
          <w:rFonts w:eastAsia="StarSymbol" w:cs="StarSymbol"/>
          <w:color w:val="000000"/>
          <w:lang w:val="en-US"/>
        </w:rPr>
        <w:t>další</w:t>
      </w:r>
      <w:proofErr w:type="spellEnd"/>
      <w:r>
        <w:rPr>
          <w:rFonts w:eastAsia="StarSymbol" w:cs="StarSymbol"/>
          <w:color w:val="000000"/>
          <w:lang w:val="en-US"/>
        </w:rPr>
        <w:t xml:space="preserve"> </w:t>
      </w:r>
      <w:proofErr w:type="spellStart"/>
      <w:r>
        <w:rPr>
          <w:rFonts w:eastAsia="StarSymbol" w:cs="StarSymbol"/>
          <w:color w:val="000000"/>
          <w:lang w:val="en-US"/>
        </w:rPr>
        <w:t>práci</w:t>
      </w:r>
      <w:proofErr w:type="spellEnd"/>
    </w:p>
    <w:p w:rsidR="00033A2A" w:rsidRDefault="00033A2A" w:rsidP="00033A2A">
      <w:pPr>
        <w:tabs>
          <w:tab w:val="left" w:pos="360"/>
        </w:tabs>
        <w:autoSpaceDE w:val="0"/>
        <w:ind w:left="360"/>
        <w:rPr>
          <w:rFonts w:eastAsia="StarSymbol" w:cs="StarSymbol"/>
          <w:color w:val="000000"/>
          <w:lang w:val="en-US"/>
        </w:rPr>
      </w:pPr>
    </w:p>
    <w:p w:rsidR="00B648AD" w:rsidRDefault="00033A2A" w:rsidP="003A3118">
      <w:pPr>
        <w:tabs>
          <w:tab w:val="left" w:pos="0"/>
        </w:tabs>
        <w:autoSpaceDE w:val="0"/>
        <w:rPr>
          <w:rFonts w:eastAsia="StarSymbol" w:cs="StarSymbol"/>
          <w:color w:val="000000"/>
          <w:lang w:val="en-US"/>
        </w:rPr>
      </w:pPr>
      <w:proofErr w:type="spellStart"/>
      <w:r>
        <w:rPr>
          <w:rFonts w:eastAsia="StarSymbol" w:cs="StarSymbol"/>
          <w:color w:val="000000"/>
          <w:lang w:val="en-US"/>
        </w:rPr>
        <w:t>Vlastní</w:t>
      </w:r>
      <w:proofErr w:type="spellEnd"/>
      <w:r>
        <w:rPr>
          <w:rFonts w:eastAsia="StarSymbol" w:cs="StarSymbol"/>
          <w:color w:val="000000"/>
          <w:lang w:val="en-US"/>
        </w:rPr>
        <w:t xml:space="preserve"> </w:t>
      </w:r>
      <w:proofErr w:type="spellStart"/>
      <w:r>
        <w:rPr>
          <w:rFonts w:eastAsia="StarSymbol" w:cs="StarSymbol"/>
          <w:color w:val="000000"/>
          <w:lang w:val="en-US"/>
        </w:rPr>
        <w:t>hodnocení</w:t>
      </w:r>
      <w:proofErr w:type="spellEnd"/>
      <w:r>
        <w:rPr>
          <w:rFonts w:eastAsia="StarSymbol" w:cs="StarSymbol"/>
          <w:color w:val="000000"/>
          <w:lang w:val="en-US"/>
        </w:rPr>
        <w:t xml:space="preserve"> </w:t>
      </w:r>
      <w:proofErr w:type="spellStart"/>
      <w:r>
        <w:rPr>
          <w:rFonts w:eastAsia="StarSymbol" w:cs="StarSymbol"/>
          <w:color w:val="000000"/>
          <w:lang w:val="en-US"/>
        </w:rPr>
        <w:t>školy</w:t>
      </w:r>
      <w:proofErr w:type="spellEnd"/>
      <w:r>
        <w:rPr>
          <w:rFonts w:eastAsia="StarSymbol" w:cs="StarSymbol"/>
          <w:color w:val="000000"/>
          <w:lang w:val="en-US"/>
        </w:rPr>
        <w:t xml:space="preserve"> </w:t>
      </w:r>
      <w:proofErr w:type="spellStart"/>
      <w:r>
        <w:rPr>
          <w:rFonts w:eastAsia="StarSymbol" w:cs="StarSymbol"/>
          <w:color w:val="000000"/>
          <w:lang w:val="en-US"/>
        </w:rPr>
        <w:t>zpracovává</w:t>
      </w:r>
      <w:proofErr w:type="spellEnd"/>
      <w:r>
        <w:rPr>
          <w:rFonts w:eastAsia="StarSymbol" w:cs="StarSymbol"/>
          <w:color w:val="000000"/>
          <w:lang w:val="en-US"/>
        </w:rPr>
        <w:t xml:space="preserve"> </w:t>
      </w:r>
      <w:proofErr w:type="spellStart"/>
      <w:r>
        <w:rPr>
          <w:rFonts w:eastAsia="StarSymbol" w:cs="StarSymbol"/>
          <w:color w:val="000000"/>
          <w:lang w:val="en-US"/>
        </w:rPr>
        <w:t>ře</w:t>
      </w:r>
      <w:r w:rsidR="003A3118">
        <w:rPr>
          <w:rFonts w:eastAsia="StarSymbol" w:cs="StarSymbol"/>
          <w:color w:val="000000"/>
          <w:lang w:val="en-US"/>
        </w:rPr>
        <w:t>ditelka</w:t>
      </w:r>
      <w:proofErr w:type="spellEnd"/>
      <w:r w:rsidR="003A3118">
        <w:rPr>
          <w:rFonts w:eastAsia="StarSymbol" w:cs="StarSymbol"/>
          <w:color w:val="000000"/>
          <w:lang w:val="en-US"/>
        </w:rPr>
        <w:t xml:space="preserve"> </w:t>
      </w:r>
      <w:proofErr w:type="spellStart"/>
      <w:proofErr w:type="gramStart"/>
      <w:r w:rsidR="003A3118">
        <w:rPr>
          <w:rFonts w:eastAsia="StarSymbol" w:cs="StarSymbol"/>
          <w:color w:val="000000"/>
          <w:lang w:val="en-US"/>
        </w:rPr>
        <w:t>na</w:t>
      </w:r>
      <w:proofErr w:type="spellEnd"/>
      <w:proofErr w:type="gramEnd"/>
      <w:r w:rsidR="003A3118">
        <w:rPr>
          <w:rFonts w:eastAsia="StarSymbol" w:cs="StarSymbol"/>
          <w:color w:val="000000"/>
          <w:lang w:val="en-US"/>
        </w:rPr>
        <w:t xml:space="preserve"> </w:t>
      </w:r>
      <w:proofErr w:type="spellStart"/>
      <w:r w:rsidR="003A3118">
        <w:rPr>
          <w:rFonts w:eastAsia="StarSymbol" w:cs="StarSymbol"/>
          <w:color w:val="000000"/>
          <w:lang w:val="en-US"/>
        </w:rPr>
        <w:t>konci</w:t>
      </w:r>
      <w:proofErr w:type="spellEnd"/>
      <w:r w:rsidR="003A3118">
        <w:rPr>
          <w:rFonts w:eastAsia="StarSymbol" w:cs="StarSymbol"/>
          <w:color w:val="000000"/>
          <w:lang w:val="en-US"/>
        </w:rPr>
        <w:t xml:space="preserve"> </w:t>
      </w:r>
      <w:proofErr w:type="spellStart"/>
      <w:r w:rsidR="003A3118">
        <w:rPr>
          <w:rFonts w:eastAsia="StarSymbol" w:cs="StarSymbol"/>
          <w:color w:val="000000"/>
          <w:lang w:val="en-US"/>
        </w:rPr>
        <w:t>školního</w:t>
      </w:r>
      <w:proofErr w:type="spellEnd"/>
      <w:r w:rsidR="003A3118">
        <w:rPr>
          <w:rFonts w:eastAsia="StarSymbol" w:cs="StarSymbol"/>
          <w:color w:val="000000"/>
          <w:lang w:val="en-US"/>
        </w:rPr>
        <w:t xml:space="preserve"> </w:t>
      </w:r>
      <w:proofErr w:type="spellStart"/>
      <w:r w:rsidR="003A3118">
        <w:rPr>
          <w:rFonts w:eastAsia="StarSymbol" w:cs="StarSymbol"/>
          <w:color w:val="000000"/>
          <w:lang w:val="en-US"/>
        </w:rPr>
        <w:t>roku</w:t>
      </w:r>
      <w:proofErr w:type="spellEnd"/>
      <w:r w:rsidR="003A3118">
        <w:rPr>
          <w:rFonts w:eastAsia="StarSymbol" w:cs="StarSymbol"/>
          <w:color w:val="000000"/>
          <w:lang w:val="en-US"/>
        </w:rPr>
        <w:t xml:space="preserve"> a </w:t>
      </w:r>
      <w:proofErr w:type="spellStart"/>
      <w:r>
        <w:rPr>
          <w:rFonts w:eastAsia="StarSymbol" w:cs="StarSymbol"/>
          <w:color w:val="000000"/>
          <w:lang w:val="en-US"/>
        </w:rPr>
        <w:t>proj</w:t>
      </w:r>
      <w:r w:rsidR="003A3118">
        <w:rPr>
          <w:rFonts w:eastAsia="StarSymbol" w:cs="StarSymbol"/>
          <w:color w:val="000000"/>
          <w:lang w:val="en-US"/>
        </w:rPr>
        <w:t>ednává</w:t>
      </w:r>
      <w:proofErr w:type="spellEnd"/>
      <w:r w:rsidR="003A3118">
        <w:rPr>
          <w:rFonts w:eastAsia="StarSymbol" w:cs="StarSymbol"/>
          <w:color w:val="000000"/>
          <w:lang w:val="en-US"/>
        </w:rPr>
        <w:t xml:space="preserve"> se </w:t>
      </w:r>
      <w:proofErr w:type="spellStart"/>
      <w:r w:rsidR="003A3118">
        <w:rPr>
          <w:rFonts w:eastAsia="StarSymbol" w:cs="StarSymbol"/>
          <w:color w:val="000000"/>
          <w:lang w:val="en-US"/>
        </w:rPr>
        <w:t>na</w:t>
      </w:r>
      <w:proofErr w:type="spellEnd"/>
      <w:r w:rsidR="003A3118">
        <w:rPr>
          <w:rFonts w:eastAsia="StarSymbol" w:cs="StarSymbol"/>
          <w:color w:val="000000"/>
          <w:lang w:val="en-US"/>
        </w:rPr>
        <w:t xml:space="preserve"> </w:t>
      </w:r>
      <w:proofErr w:type="spellStart"/>
      <w:r w:rsidR="003A3118">
        <w:rPr>
          <w:rFonts w:eastAsia="StarSymbol" w:cs="StarSymbol"/>
          <w:color w:val="000000"/>
          <w:lang w:val="en-US"/>
        </w:rPr>
        <w:t>pedagogické</w:t>
      </w:r>
      <w:proofErr w:type="spellEnd"/>
      <w:r w:rsidR="007979FA">
        <w:rPr>
          <w:rFonts w:eastAsia="StarSymbol" w:cs="StarSymbol"/>
          <w:color w:val="000000"/>
          <w:lang w:val="en-US"/>
        </w:rPr>
        <w:t xml:space="preserve"> </w:t>
      </w:r>
      <w:proofErr w:type="spellStart"/>
      <w:r w:rsidR="007979FA">
        <w:rPr>
          <w:rFonts w:eastAsia="StarSymbol" w:cs="StarSymbol"/>
          <w:color w:val="000000"/>
          <w:lang w:val="en-US"/>
        </w:rPr>
        <w:t>poradě</w:t>
      </w:r>
      <w:proofErr w:type="spellEnd"/>
      <w:r w:rsidR="007979FA">
        <w:rPr>
          <w:rFonts w:eastAsia="StarSymbol" w:cs="StarSymbol"/>
          <w:color w:val="000000"/>
          <w:lang w:val="en-US"/>
        </w:rPr>
        <w:t xml:space="preserve"> </w:t>
      </w:r>
      <w:proofErr w:type="spellStart"/>
      <w:r w:rsidR="007979FA">
        <w:rPr>
          <w:rFonts w:eastAsia="StarSymbol" w:cs="StarSymbol"/>
          <w:color w:val="000000"/>
          <w:lang w:val="en-US"/>
        </w:rPr>
        <w:t>na</w:t>
      </w:r>
      <w:proofErr w:type="spellEnd"/>
      <w:r w:rsidR="007979FA">
        <w:rPr>
          <w:rFonts w:eastAsia="StarSymbol" w:cs="StarSymbol"/>
          <w:color w:val="000000"/>
          <w:lang w:val="en-US"/>
        </w:rPr>
        <w:t xml:space="preserve"> </w:t>
      </w:r>
      <w:proofErr w:type="spellStart"/>
      <w:r w:rsidR="007979FA">
        <w:rPr>
          <w:rFonts w:eastAsia="StarSymbol" w:cs="StarSymbol"/>
          <w:color w:val="000000"/>
          <w:lang w:val="en-US"/>
        </w:rPr>
        <w:t>konci</w:t>
      </w:r>
      <w:proofErr w:type="spellEnd"/>
      <w:r w:rsidR="007979FA">
        <w:rPr>
          <w:rFonts w:eastAsia="StarSymbol" w:cs="StarSymbol"/>
          <w:color w:val="000000"/>
          <w:lang w:val="en-US"/>
        </w:rPr>
        <w:t xml:space="preserve"> </w:t>
      </w:r>
      <w:proofErr w:type="spellStart"/>
      <w:r w:rsidR="007979FA">
        <w:rPr>
          <w:rFonts w:eastAsia="StarSymbol" w:cs="StarSymbol"/>
          <w:color w:val="000000"/>
          <w:lang w:val="en-US"/>
        </w:rPr>
        <w:t>školního</w:t>
      </w:r>
      <w:proofErr w:type="spellEnd"/>
      <w:r w:rsidR="007979FA">
        <w:rPr>
          <w:rFonts w:eastAsia="StarSymbol" w:cs="StarSymbol"/>
          <w:color w:val="000000"/>
          <w:lang w:val="en-US"/>
        </w:rPr>
        <w:t xml:space="preserve"> </w:t>
      </w:r>
      <w:proofErr w:type="spellStart"/>
      <w:r w:rsidR="007979FA">
        <w:rPr>
          <w:rFonts w:eastAsia="StarSymbol" w:cs="StarSymbol"/>
          <w:color w:val="000000"/>
          <w:lang w:val="en-US"/>
        </w:rPr>
        <w:t>roku</w:t>
      </w:r>
      <w:proofErr w:type="spellEnd"/>
      <w:r w:rsidR="007979FA">
        <w:rPr>
          <w:rFonts w:eastAsia="StarSymbol" w:cs="StarSymbol"/>
          <w:color w:val="000000"/>
          <w:lang w:val="en-US"/>
        </w:rPr>
        <w:t>.</w:t>
      </w:r>
    </w:p>
    <w:p w:rsidR="00B648AD" w:rsidRDefault="00B648AD" w:rsidP="003A3118">
      <w:pPr>
        <w:tabs>
          <w:tab w:val="left" w:pos="0"/>
        </w:tabs>
        <w:autoSpaceDE w:val="0"/>
        <w:rPr>
          <w:rFonts w:eastAsia="StarSymbol" w:cs="StarSymbol"/>
          <w:color w:val="000000"/>
          <w:lang w:val="en-US"/>
        </w:rPr>
      </w:pPr>
    </w:p>
    <w:p w:rsidR="00B648AD" w:rsidRDefault="00B648AD" w:rsidP="003A3118">
      <w:pPr>
        <w:tabs>
          <w:tab w:val="left" w:pos="0"/>
        </w:tabs>
        <w:autoSpaceDE w:val="0"/>
        <w:rPr>
          <w:rFonts w:eastAsia="StarSymbol" w:cs="StarSymbol"/>
          <w:color w:val="000000"/>
          <w:lang w:val="en-US"/>
        </w:rPr>
      </w:pPr>
    </w:p>
    <w:p w:rsidR="00B648AD" w:rsidRDefault="00B648AD" w:rsidP="003A3118">
      <w:pPr>
        <w:tabs>
          <w:tab w:val="left" w:pos="0"/>
        </w:tabs>
        <w:autoSpaceDE w:val="0"/>
        <w:rPr>
          <w:rFonts w:eastAsia="StarSymbol" w:cs="StarSymbol"/>
          <w:color w:val="000000"/>
          <w:lang w:val="en-US"/>
        </w:rPr>
      </w:pPr>
    </w:p>
    <w:p w:rsidR="00B648AD" w:rsidRDefault="00B648AD" w:rsidP="003A3118">
      <w:pPr>
        <w:tabs>
          <w:tab w:val="left" w:pos="0"/>
        </w:tabs>
        <w:autoSpaceDE w:val="0"/>
        <w:rPr>
          <w:rFonts w:eastAsia="StarSymbol" w:cs="StarSymbol"/>
          <w:color w:val="000000"/>
          <w:lang w:val="en-US"/>
        </w:rPr>
      </w:pPr>
    </w:p>
    <w:p w:rsidR="005B2655" w:rsidRDefault="005B2655" w:rsidP="003A3118">
      <w:pPr>
        <w:tabs>
          <w:tab w:val="left" w:pos="0"/>
        </w:tabs>
        <w:autoSpaceDE w:val="0"/>
        <w:rPr>
          <w:rFonts w:eastAsia="StarSymbol" w:cs="StarSymbol"/>
          <w:color w:val="000000"/>
          <w:lang w:val="en-US"/>
        </w:rPr>
      </w:pPr>
    </w:p>
    <w:p w:rsidR="005B2655" w:rsidRDefault="005B2655" w:rsidP="003A3118">
      <w:pPr>
        <w:tabs>
          <w:tab w:val="left" w:pos="0"/>
        </w:tabs>
        <w:autoSpaceDE w:val="0"/>
        <w:rPr>
          <w:rFonts w:eastAsia="StarSymbol" w:cs="StarSymbol"/>
          <w:color w:val="000000"/>
          <w:lang w:val="en-US"/>
        </w:rPr>
      </w:pPr>
    </w:p>
    <w:p w:rsidR="005B2655" w:rsidRDefault="005B2655" w:rsidP="003A3118">
      <w:pPr>
        <w:tabs>
          <w:tab w:val="left" w:pos="0"/>
        </w:tabs>
        <w:autoSpaceDE w:val="0"/>
        <w:rPr>
          <w:rFonts w:eastAsia="StarSymbol" w:cs="StarSymbol"/>
          <w:color w:val="000000"/>
          <w:lang w:val="en-US"/>
        </w:rPr>
      </w:pPr>
    </w:p>
    <w:p w:rsidR="005B2655" w:rsidRDefault="005B2655" w:rsidP="003A3118">
      <w:pPr>
        <w:tabs>
          <w:tab w:val="left" w:pos="0"/>
        </w:tabs>
        <w:autoSpaceDE w:val="0"/>
        <w:rPr>
          <w:rFonts w:eastAsia="StarSymbol" w:cs="StarSymbol"/>
          <w:color w:val="000000"/>
          <w:lang w:val="en-US"/>
        </w:rPr>
      </w:pPr>
    </w:p>
    <w:p w:rsidR="005B2655" w:rsidRDefault="005B2655" w:rsidP="003A3118">
      <w:pPr>
        <w:tabs>
          <w:tab w:val="left" w:pos="0"/>
        </w:tabs>
        <w:autoSpaceDE w:val="0"/>
        <w:rPr>
          <w:rFonts w:eastAsia="StarSymbol" w:cs="StarSymbol"/>
          <w:color w:val="000000"/>
          <w:lang w:val="en-US"/>
        </w:rPr>
      </w:pPr>
    </w:p>
    <w:p w:rsidR="005B2655" w:rsidRDefault="005B2655" w:rsidP="003A3118">
      <w:pPr>
        <w:tabs>
          <w:tab w:val="left" w:pos="0"/>
        </w:tabs>
        <w:autoSpaceDE w:val="0"/>
        <w:rPr>
          <w:rFonts w:eastAsia="StarSymbol" w:cs="StarSymbol"/>
          <w:color w:val="000000"/>
          <w:lang w:val="en-US"/>
        </w:rPr>
      </w:pPr>
    </w:p>
    <w:p w:rsidR="005B2655" w:rsidRDefault="005B2655" w:rsidP="003A3118">
      <w:pPr>
        <w:tabs>
          <w:tab w:val="left" w:pos="0"/>
        </w:tabs>
        <w:autoSpaceDE w:val="0"/>
        <w:rPr>
          <w:rFonts w:eastAsia="StarSymbol" w:cs="StarSymbol"/>
          <w:color w:val="000000"/>
          <w:lang w:val="en-US"/>
        </w:rPr>
      </w:pPr>
    </w:p>
    <w:p w:rsidR="005B2655" w:rsidRDefault="005B2655" w:rsidP="003A3118">
      <w:pPr>
        <w:tabs>
          <w:tab w:val="left" w:pos="0"/>
        </w:tabs>
        <w:autoSpaceDE w:val="0"/>
        <w:rPr>
          <w:rFonts w:eastAsia="StarSymbol" w:cs="StarSymbol"/>
          <w:color w:val="000000"/>
          <w:lang w:val="en-US"/>
        </w:rPr>
      </w:pPr>
    </w:p>
    <w:p w:rsidR="003A3118" w:rsidRDefault="003A3118" w:rsidP="003A3118">
      <w:pPr>
        <w:tabs>
          <w:tab w:val="left" w:pos="0"/>
        </w:tabs>
        <w:autoSpaceDE w:val="0"/>
        <w:rPr>
          <w:rFonts w:eastAsia="StarSymbol" w:cs="StarSymbol"/>
          <w:color w:val="000000"/>
          <w:lang w:val="en-US"/>
        </w:rPr>
      </w:pPr>
      <w:r>
        <w:rPr>
          <w:rFonts w:eastAsia="StarSymbol" w:cs="StarSymbol"/>
          <w:color w:val="000000"/>
          <w:lang w:val="en-US"/>
        </w:rPr>
        <w:t xml:space="preserve"> </w:t>
      </w:r>
    </w:p>
    <w:p w:rsidR="00B648AD" w:rsidRDefault="00B648AD" w:rsidP="003A3118">
      <w:pPr>
        <w:tabs>
          <w:tab w:val="left" w:pos="0"/>
        </w:tabs>
        <w:autoSpaceDE w:val="0"/>
        <w:rPr>
          <w:rFonts w:eastAsia="StarSymbol" w:cs="StarSymbol"/>
          <w:color w:val="000000"/>
          <w:lang w:val="en-US"/>
        </w:rPr>
      </w:pPr>
    </w:p>
    <w:p w:rsidR="00033A2A" w:rsidRPr="003A3118" w:rsidRDefault="003A3118" w:rsidP="003A3118">
      <w:pPr>
        <w:tabs>
          <w:tab w:val="left" w:pos="0"/>
        </w:tabs>
        <w:autoSpaceDE w:val="0"/>
        <w:rPr>
          <w:rFonts w:eastAsia="StarSymbol" w:cs="StarSymbol"/>
          <w:color w:val="000000"/>
          <w:lang w:val="en-US"/>
        </w:rPr>
      </w:pPr>
      <w:r>
        <w:rPr>
          <w:rFonts w:eastAsia="StarSymbol" w:cs="StarSymbol"/>
          <w:b/>
          <w:bCs/>
          <w:color w:val="000000"/>
          <w:lang w:val="en-US"/>
        </w:rPr>
        <w:t xml:space="preserve">POUŽITÉ </w:t>
      </w:r>
      <w:proofErr w:type="gramStart"/>
      <w:r w:rsidR="008847D0">
        <w:rPr>
          <w:rFonts w:eastAsia="StarSymbol" w:cs="StarSymbol"/>
          <w:b/>
          <w:bCs/>
          <w:color w:val="000000"/>
          <w:lang w:val="en-US"/>
        </w:rPr>
        <w:t>ZDROJE</w:t>
      </w:r>
      <w:r w:rsidR="00033A2A">
        <w:rPr>
          <w:rFonts w:eastAsia="StarSymbol" w:cs="StarSymbol"/>
          <w:b/>
          <w:bCs/>
          <w:color w:val="000000"/>
          <w:lang w:val="en-US"/>
        </w:rPr>
        <w:t xml:space="preserve"> :</w:t>
      </w:r>
      <w:proofErr w:type="gramEnd"/>
    </w:p>
    <w:p w:rsidR="00033A2A" w:rsidRDefault="00033A2A" w:rsidP="00033A2A">
      <w:pPr>
        <w:tabs>
          <w:tab w:val="left" w:pos="0"/>
        </w:tabs>
        <w:autoSpaceDE w:val="0"/>
        <w:rPr>
          <w:rFonts w:eastAsia="StarSymbol" w:cs="StarSymbol"/>
          <w:b/>
          <w:bCs/>
          <w:color w:val="000000"/>
          <w:lang w:val="en-US"/>
        </w:rPr>
      </w:pPr>
    </w:p>
    <w:p w:rsidR="00033A2A" w:rsidRDefault="00033A2A" w:rsidP="00033A2A">
      <w:pPr>
        <w:numPr>
          <w:ilvl w:val="0"/>
          <w:numId w:val="14"/>
        </w:numPr>
        <w:tabs>
          <w:tab w:val="left" w:pos="360"/>
        </w:tabs>
        <w:autoSpaceDE w:val="0"/>
        <w:rPr>
          <w:rFonts w:eastAsia="StarSymbol" w:cs="StarSymbol"/>
          <w:color w:val="000000"/>
          <w:lang w:val="en-US"/>
        </w:rPr>
      </w:pPr>
      <w:proofErr w:type="spellStart"/>
      <w:r>
        <w:rPr>
          <w:rFonts w:eastAsia="StarSymbol" w:cs="StarSymbol"/>
          <w:color w:val="000000"/>
          <w:lang w:val="en-US"/>
        </w:rPr>
        <w:t>Rámcový</w:t>
      </w:r>
      <w:proofErr w:type="spellEnd"/>
      <w:r>
        <w:rPr>
          <w:rFonts w:eastAsia="StarSymbol" w:cs="StarSymbol"/>
          <w:color w:val="000000"/>
          <w:lang w:val="en-US"/>
        </w:rPr>
        <w:t xml:space="preserve"> </w:t>
      </w:r>
      <w:proofErr w:type="spellStart"/>
      <w:r>
        <w:rPr>
          <w:rFonts w:eastAsia="StarSymbol" w:cs="StarSymbol"/>
          <w:color w:val="000000"/>
          <w:lang w:val="en-US"/>
        </w:rPr>
        <w:t>vzdělávací</w:t>
      </w:r>
      <w:proofErr w:type="spellEnd"/>
      <w:r>
        <w:rPr>
          <w:rFonts w:eastAsia="StarSymbol" w:cs="StarSymbol"/>
          <w:color w:val="000000"/>
          <w:lang w:val="en-US"/>
        </w:rPr>
        <w:t xml:space="preserve"> program pro </w:t>
      </w:r>
      <w:proofErr w:type="spellStart"/>
      <w:r>
        <w:rPr>
          <w:rFonts w:eastAsia="StarSymbol" w:cs="StarSymbol"/>
          <w:color w:val="000000"/>
          <w:lang w:val="en-US"/>
        </w:rPr>
        <w:t>předškolní</w:t>
      </w:r>
      <w:proofErr w:type="spellEnd"/>
      <w:r>
        <w:rPr>
          <w:rFonts w:eastAsia="StarSymbol" w:cs="StarSymbol"/>
          <w:color w:val="000000"/>
          <w:lang w:val="en-US"/>
        </w:rPr>
        <w:t xml:space="preserve"> </w:t>
      </w:r>
      <w:proofErr w:type="spellStart"/>
      <w:r>
        <w:rPr>
          <w:rFonts w:eastAsia="StarSymbol" w:cs="StarSymbol"/>
          <w:color w:val="000000"/>
          <w:lang w:val="en-US"/>
        </w:rPr>
        <w:t>vzdělávání</w:t>
      </w:r>
      <w:proofErr w:type="spellEnd"/>
      <w:r>
        <w:rPr>
          <w:rFonts w:eastAsia="StarSymbol" w:cs="StarSymbol"/>
          <w:color w:val="000000"/>
          <w:lang w:val="en-US"/>
        </w:rPr>
        <w:t xml:space="preserve"> VÚP </w:t>
      </w:r>
      <w:proofErr w:type="spellStart"/>
      <w:r>
        <w:rPr>
          <w:rFonts w:eastAsia="StarSymbol" w:cs="StarSymbol"/>
          <w:color w:val="000000"/>
          <w:lang w:val="en-US"/>
        </w:rPr>
        <w:t>č.j</w:t>
      </w:r>
      <w:proofErr w:type="spellEnd"/>
      <w:r>
        <w:rPr>
          <w:rFonts w:eastAsia="StarSymbol" w:cs="StarSymbol"/>
          <w:color w:val="000000"/>
          <w:lang w:val="en-US"/>
        </w:rPr>
        <w:t>. 32405/2004 – 22</w:t>
      </w:r>
    </w:p>
    <w:p w:rsidR="008847D0" w:rsidRDefault="008847D0" w:rsidP="00033A2A">
      <w:pPr>
        <w:numPr>
          <w:ilvl w:val="0"/>
          <w:numId w:val="14"/>
        </w:numPr>
        <w:tabs>
          <w:tab w:val="left" w:pos="360"/>
        </w:tabs>
        <w:autoSpaceDE w:val="0"/>
        <w:rPr>
          <w:rFonts w:eastAsia="StarSymbol" w:cs="StarSymbol"/>
          <w:color w:val="000000"/>
          <w:lang w:val="en-US"/>
        </w:rPr>
      </w:pPr>
      <w:proofErr w:type="spellStart"/>
      <w:r>
        <w:rPr>
          <w:rFonts w:eastAsia="StarSymbol" w:cs="StarSymbol"/>
          <w:color w:val="000000"/>
          <w:lang w:val="en-US"/>
        </w:rPr>
        <w:t>Rámcový</w:t>
      </w:r>
      <w:proofErr w:type="spellEnd"/>
      <w:r>
        <w:rPr>
          <w:rFonts w:eastAsia="StarSymbol" w:cs="StarSymbol"/>
          <w:color w:val="000000"/>
          <w:lang w:val="en-US"/>
        </w:rPr>
        <w:t xml:space="preserve"> </w:t>
      </w:r>
      <w:proofErr w:type="spellStart"/>
      <w:r>
        <w:rPr>
          <w:rFonts w:eastAsia="StarSymbol" w:cs="StarSymbol"/>
          <w:color w:val="000000"/>
          <w:lang w:val="en-US"/>
        </w:rPr>
        <w:t>vzdělávací</w:t>
      </w:r>
      <w:proofErr w:type="spellEnd"/>
      <w:r>
        <w:rPr>
          <w:rFonts w:eastAsia="StarSymbol" w:cs="StarSymbol"/>
          <w:color w:val="000000"/>
          <w:lang w:val="en-US"/>
        </w:rPr>
        <w:t xml:space="preserve"> program pro </w:t>
      </w:r>
      <w:proofErr w:type="spellStart"/>
      <w:r>
        <w:rPr>
          <w:rFonts w:eastAsia="StarSymbol" w:cs="StarSymbol"/>
          <w:color w:val="000000"/>
          <w:lang w:val="en-US"/>
        </w:rPr>
        <w:t>předškolní</w:t>
      </w:r>
      <w:proofErr w:type="spellEnd"/>
      <w:r>
        <w:rPr>
          <w:rFonts w:eastAsia="StarSymbol" w:cs="StarSymbol"/>
          <w:color w:val="000000"/>
          <w:lang w:val="en-US"/>
        </w:rPr>
        <w:t xml:space="preserve"> </w:t>
      </w:r>
      <w:proofErr w:type="spellStart"/>
      <w:r>
        <w:rPr>
          <w:rFonts w:eastAsia="StarSymbol" w:cs="StarSymbol"/>
          <w:color w:val="000000"/>
          <w:lang w:val="en-US"/>
        </w:rPr>
        <w:t>vzdělávání</w:t>
      </w:r>
      <w:proofErr w:type="spellEnd"/>
      <w:r>
        <w:rPr>
          <w:rFonts w:eastAsia="StarSymbol" w:cs="StarSymbol"/>
          <w:color w:val="000000"/>
          <w:lang w:val="en-US"/>
        </w:rPr>
        <w:t xml:space="preserve"> </w:t>
      </w:r>
      <w:proofErr w:type="spellStart"/>
      <w:r>
        <w:rPr>
          <w:rFonts w:eastAsia="StarSymbol" w:cs="StarSymbol"/>
          <w:color w:val="000000"/>
          <w:lang w:val="en-US"/>
        </w:rPr>
        <w:t>platný</w:t>
      </w:r>
      <w:proofErr w:type="spellEnd"/>
      <w:r>
        <w:rPr>
          <w:rFonts w:eastAsia="StarSymbol" w:cs="StarSymbol"/>
          <w:color w:val="000000"/>
          <w:lang w:val="en-US"/>
        </w:rPr>
        <w:t xml:space="preserve"> od 1.9.2017</w:t>
      </w:r>
    </w:p>
    <w:p w:rsidR="00033A2A" w:rsidRDefault="00033A2A" w:rsidP="00033A2A">
      <w:pPr>
        <w:numPr>
          <w:ilvl w:val="0"/>
          <w:numId w:val="14"/>
        </w:numPr>
        <w:tabs>
          <w:tab w:val="left" w:pos="360"/>
        </w:tabs>
        <w:autoSpaceDE w:val="0"/>
        <w:rPr>
          <w:rFonts w:eastAsia="StarSymbol" w:cs="StarSymbol"/>
          <w:color w:val="000000"/>
          <w:lang w:val="en-US"/>
        </w:rPr>
      </w:pPr>
      <w:proofErr w:type="spellStart"/>
      <w:r>
        <w:rPr>
          <w:rFonts w:eastAsia="StarSymbol" w:cs="StarSymbol"/>
          <w:color w:val="000000"/>
          <w:lang w:val="en-US"/>
        </w:rPr>
        <w:t>Manuál</w:t>
      </w:r>
      <w:proofErr w:type="spellEnd"/>
      <w:r>
        <w:rPr>
          <w:rFonts w:eastAsia="StarSymbol" w:cs="StarSymbol"/>
          <w:color w:val="000000"/>
          <w:lang w:val="en-US"/>
        </w:rPr>
        <w:t xml:space="preserve"> k </w:t>
      </w:r>
      <w:proofErr w:type="spellStart"/>
      <w:r>
        <w:rPr>
          <w:rFonts w:eastAsia="StarSymbol" w:cs="StarSymbol"/>
          <w:color w:val="000000"/>
          <w:lang w:val="en-US"/>
        </w:rPr>
        <w:t>přípravě</w:t>
      </w:r>
      <w:proofErr w:type="spellEnd"/>
      <w:r>
        <w:rPr>
          <w:rFonts w:eastAsia="StarSymbol" w:cs="StarSymbol"/>
          <w:color w:val="000000"/>
          <w:lang w:val="en-US"/>
        </w:rPr>
        <w:t xml:space="preserve"> </w:t>
      </w:r>
      <w:proofErr w:type="spellStart"/>
      <w:r>
        <w:rPr>
          <w:rFonts w:eastAsia="StarSymbol" w:cs="StarSymbol"/>
          <w:color w:val="000000"/>
          <w:lang w:val="en-US"/>
        </w:rPr>
        <w:t>školního</w:t>
      </w:r>
      <w:proofErr w:type="spellEnd"/>
      <w:r>
        <w:rPr>
          <w:rFonts w:eastAsia="StarSymbol" w:cs="StarSymbol"/>
          <w:color w:val="000000"/>
          <w:lang w:val="en-US"/>
        </w:rPr>
        <w:t xml:space="preserve"> </w:t>
      </w:r>
      <w:proofErr w:type="spellStart"/>
      <w:r>
        <w:rPr>
          <w:rFonts w:eastAsia="StarSymbol" w:cs="StarSymbol"/>
          <w:color w:val="000000"/>
          <w:lang w:val="en-US"/>
        </w:rPr>
        <w:t>vzdělávacího</w:t>
      </w:r>
      <w:proofErr w:type="spellEnd"/>
      <w:r>
        <w:rPr>
          <w:rFonts w:eastAsia="StarSymbol" w:cs="StarSymbol"/>
          <w:color w:val="000000"/>
          <w:lang w:val="en-US"/>
        </w:rPr>
        <w:t xml:space="preserve"> </w:t>
      </w:r>
      <w:proofErr w:type="spellStart"/>
      <w:r>
        <w:rPr>
          <w:rFonts w:eastAsia="StarSymbol" w:cs="StarSymbol"/>
          <w:color w:val="000000"/>
          <w:lang w:val="en-US"/>
        </w:rPr>
        <w:t>programu</w:t>
      </w:r>
      <w:proofErr w:type="spellEnd"/>
      <w:r>
        <w:rPr>
          <w:rFonts w:eastAsia="StarSymbol" w:cs="StarSymbol"/>
          <w:color w:val="000000"/>
          <w:lang w:val="en-US"/>
        </w:rPr>
        <w:t xml:space="preserve"> </w:t>
      </w:r>
      <w:proofErr w:type="spellStart"/>
      <w:r>
        <w:rPr>
          <w:rFonts w:eastAsia="StarSymbol" w:cs="StarSymbol"/>
          <w:color w:val="000000"/>
          <w:lang w:val="en-US"/>
        </w:rPr>
        <w:t>mateřské</w:t>
      </w:r>
      <w:proofErr w:type="spellEnd"/>
      <w:r>
        <w:rPr>
          <w:rFonts w:eastAsia="StarSymbol" w:cs="StarSymbol"/>
          <w:color w:val="000000"/>
          <w:lang w:val="en-US"/>
        </w:rPr>
        <w:t xml:space="preserve"> </w:t>
      </w:r>
      <w:proofErr w:type="spellStart"/>
      <w:r>
        <w:rPr>
          <w:rFonts w:eastAsia="StarSymbol" w:cs="StarSymbol"/>
          <w:color w:val="000000"/>
          <w:lang w:val="en-US"/>
        </w:rPr>
        <w:t>školy</w:t>
      </w:r>
      <w:proofErr w:type="spellEnd"/>
      <w:r>
        <w:rPr>
          <w:rFonts w:eastAsia="StarSymbol" w:cs="StarSymbol"/>
          <w:color w:val="000000"/>
          <w:lang w:val="en-US"/>
        </w:rPr>
        <w:t xml:space="preserve"> VÚP 2005</w:t>
      </w:r>
    </w:p>
    <w:p w:rsidR="00033A2A" w:rsidRDefault="00033A2A" w:rsidP="00033A2A">
      <w:pPr>
        <w:numPr>
          <w:ilvl w:val="0"/>
          <w:numId w:val="14"/>
        </w:numPr>
        <w:tabs>
          <w:tab w:val="left" w:pos="360"/>
        </w:tabs>
        <w:autoSpaceDE w:val="0"/>
        <w:rPr>
          <w:rFonts w:eastAsia="StarSymbol" w:cs="StarSymbol"/>
          <w:color w:val="000000"/>
          <w:lang w:val="en-US"/>
        </w:rPr>
      </w:pPr>
      <w:proofErr w:type="spellStart"/>
      <w:r>
        <w:rPr>
          <w:rFonts w:eastAsia="StarSymbol" w:cs="StarSymbol"/>
          <w:color w:val="000000"/>
          <w:lang w:val="en-US"/>
        </w:rPr>
        <w:t>Barevné</w:t>
      </w:r>
      <w:proofErr w:type="spellEnd"/>
      <w:r>
        <w:rPr>
          <w:rFonts w:eastAsia="StarSymbol" w:cs="StarSymbol"/>
          <w:color w:val="000000"/>
          <w:lang w:val="en-US"/>
        </w:rPr>
        <w:t xml:space="preserve"> </w:t>
      </w:r>
      <w:proofErr w:type="spellStart"/>
      <w:r>
        <w:rPr>
          <w:rFonts w:eastAsia="StarSymbol" w:cs="StarSymbol"/>
          <w:color w:val="000000"/>
          <w:lang w:val="en-US"/>
        </w:rPr>
        <w:t>kamínky</w:t>
      </w:r>
      <w:proofErr w:type="spellEnd"/>
      <w:r>
        <w:rPr>
          <w:rFonts w:eastAsia="StarSymbol" w:cs="StarSymbol"/>
          <w:color w:val="000000"/>
          <w:lang w:val="en-US"/>
        </w:rPr>
        <w:t xml:space="preserve"> – Gabriela a </w:t>
      </w:r>
      <w:proofErr w:type="spellStart"/>
      <w:r>
        <w:rPr>
          <w:rFonts w:eastAsia="StarSymbol" w:cs="StarSymbol"/>
          <w:color w:val="000000"/>
          <w:lang w:val="en-US"/>
        </w:rPr>
        <w:t>Milada</w:t>
      </w:r>
      <w:proofErr w:type="spellEnd"/>
      <w:r>
        <w:rPr>
          <w:rFonts w:eastAsia="StarSymbol" w:cs="StarSymbol"/>
          <w:color w:val="000000"/>
          <w:lang w:val="en-US"/>
        </w:rPr>
        <w:t xml:space="preserve"> </w:t>
      </w:r>
      <w:proofErr w:type="spellStart"/>
      <w:r>
        <w:rPr>
          <w:rFonts w:eastAsia="StarSymbol" w:cs="StarSymbol"/>
          <w:color w:val="000000"/>
          <w:lang w:val="en-US"/>
        </w:rPr>
        <w:t>Přikrylovy</w:t>
      </w:r>
      <w:proofErr w:type="spellEnd"/>
      <w:r>
        <w:rPr>
          <w:rFonts w:eastAsia="StarSymbol" w:cs="StarSymbol"/>
          <w:color w:val="000000"/>
          <w:lang w:val="en-US"/>
        </w:rPr>
        <w:t xml:space="preserve"> r. 2003</w:t>
      </w:r>
    </w:p>
    <w:p w:rsidR="008847D0" w:rsidRDefault="008847D0" w:rsidP="00033A2A">
      <w:pPr>
        <w:numPr>
          <w:ilvl w:val="0"/>
          <w:numId w:val="14"/>
        </w:numPr>
        <w:tabs>
          <w:tab w:val="left" w:pos="360"/>
        </w:tabs>
        <w:autoSpaceDE w:val="0"/>
        <w:rPr>
          <w:rFonts w:eastAsia="StarSymbol" w:cs="StarSymbol"/>
          <w:color w:val="000000"/>
          <w:lang w:val="en-US"/>
        </w:rPr>
      </w:pPr>
      <w:proofErr w:type="spellStart"/>
      <w:r>
        <w:rPr>
          <w:rFonts w:eastAsia="StarSymbol" w:cs="StarSymbol"/>
          <w:color w:val="000000"/>
          <w:lang w:val="en-US"/>
        </w:rPr>
        <w:t>Vyhláška</w:t>
      </w:r>
      <w:proofErr w:type="spellEnd"/>
      <w:r>
        <w:rPr>
          <w:rFonts w:eastAsia="StarSymbol" w:cs="StarSymbol"/>
          <w:color w:val="000000"/>
          <w:lang w:val="en-US"/>
        </w:rPr>
        <w:t xml:space="preserve"> č. 27/2016 Sb., o </w:t>
      </w:r>
      <w:proofErr w:type="spellStart"/>
      <w:r>
        <w:rPr>
          <w:rFonts w:eastAsia="StarSymbol" w:cs="StarSymbol"/>
          <w:color w:val="000000"/>
          <w:lang w:val="en-US"/>
        </w:rPr>
        <w:t>vzdělávání</w:t>
      </w:r>
      <w:proofErr w:type="spellEnd"/>
      <w:r>
        <w:rPr>
          <w:rFonts w:eastAsia="StarSymbol" w:cs="StarSymbol"/>
          <w:color w:val="000000"/>
          <w:lang w:val="en-US"/>
        </w:rPr>
        <w:t xml:space="preserve"> </w:t>
      </w:r>
      <w:proofErr w:type="spellStart"/>
      <w:r>
        <w:rPr>
          <w:rFonts w:eastAsia="StarSymbol" w:cs="StarSymbol"/>
          <w:color w:val="000000"/>
          <w:lang w:val="en-US"/>
        </w:rPr>
        <w:t>žáků</w:t>
      </w:r>
      <w:proofErr w:type="spellEnd"/>
      <w:r>
        <w:rPr>
          <w:rFonts w:eastAsia="StarSymbol" w:cs="StarSymbol"/>
          <w:color w:val="000000"/>
          <w:lang w:val="en-US"/>
        </w:rPr>
        <w:t xml:space="preserve"> se </w:t>
      </w:r>
      <w:proofErr w:type="spellStart"/>
      <w:r>
        <w:rPr>
          <w:rFonts w:eastAsia="StarSymbol" w:cs="StarSymbol"/>
          <w:color w:val="000000"/>
          <w:lang w:val="en-US"/>
        </w:rPr>
        <w:t>speciálními</w:t>
      </w:r>
      <w:proofErr w:type="spellEnd"/>
      <w:r>
        <w:rPr>
          <w:rFonts w:eastAsia="StarSymbol" w:cs="StarSymbol"/>
          <w:color w:val="000000"/>
          <w:lang w:val="en-US"/>
        </w:rPr>
        <w:t xml:space="preserve"> </w:t>
      </w:r>
      <w:proofErr w:type="spellStart"/>
      <w:r>
        <w:rPr>
          <w:rFonts w:eastAsia="StarSymbol" w:cs="StarSymbol"/>
          <w:color w:val="000000"/>
          <w:lang w:val="en-US"/>
        </w:rPr>
        <w:t>vzdělávacími</w:t>
      </w:r>
      <w:proofErr w:type="spellEnd"/>
      <w:r>
        <w:rPr>
          <w:rFonts w:eastAsia="StarSymbol" w:cs="StarSymbol"/>
          <w:color w:val="000000"/>
          <w:lang w:val="en-US"/>
        </w:rPr>
        <w:t xml:space="preserve"> </w:t>
      </w:r>
      <w:proofErr w:type="spellStart"/>
      <w:r>
        <w:rPr>
          <w:rFonts w:eastAsia="StarSymbol" w:cs="StarSymbol"/>
          <w:color w:val="000000"/>
          <w:lang w:val="en-US"/>
        </w:rPr>
        <w:t>potřebami</w:t>
      </w:r>
      <w:proofErr w:type="spellEnd"/>
      <w:r>
        <w:rPr>
          <w:rFonts w:eastAsia="StarSymbol" w:cs="StarSymbol"/>
          <w:color w:val="000000"/>
          <w:lang w:val="en-US"/>
        </w:rPr>
        <w:t xml:space="preserve"> a </w:t>
      </w:r>
      <w:proofErr w:type="spellStart"/>
      <w:r>
        <w:rPr>
          <w:rFonts w:eastAsia="StarSymbol" w:cs="StarSymbol"/>
          <w:color w:val="000000"/>
          <w:lang w:val="en-US"/>
        </w:rPr>
        <w:t>žáků</w:t>
      </w:r>
      <w:proofErr w:type="spellEnd"/>
      <w:r>
        <w:rPr>
          <w:rFonts w:eastAsia="StarSymbol" w:cs="StarSymbol"/>
          <w:color w:val="000000"/>
          <w:lang w:val="en-US"/>
        </w:rPr>
        <w:t xml:space="preserve"> </w:t>
      </w:r>
      <w:proofErr w:type="spellStart"/>
      <w:r>
        <w:rPr>
          <w:rFonts w:eastAsia="StarSymbol" w:cs="StarSymbol"/>
          <w:color w:val="000000"/>
          <w:lang w:val="en-US"/>
        </w:rPr>
        <w:t>nadaných</w:t>
      </w:r>
      <w:proofErr w:type="spellEnd"/>
      <w:r>
        <w:rPr>
          <w:rFonts w:eastAsia="StarSymbol" w:cs="StarSymbol"/>
          <w:color w:val="000000"/>
          <w:lang w:val="en-US"/>
        </w:rPr>
        <w:t xml:space="preserve">, v </w:t>
      </w:r>
      <w:proofErr w:type="spellStart"/>
      <w:r>
        <w:rPr>
          <w:rFonts w:eastAsia="StarSymbol" w:cs="StarSymbol"/>
          <w:color w:val="000000"/>
          <w:lang w:val="en-US"/>
        </w:rPr>
        <w:t>platném</w:t>
      </w:r>
      <w:proofErr w:type="spellEnd"/>
      <w:r>
        <w:rPr>
          <w:rFonts w:eastAsia="StarSymbol" w:cs="StarSymbol"/>
          <w:color w:val="000000"/>
          <w:lang w:val="en-US"/>
        </w:rPr>
        <w:t xml:space="preserve"> </w:t>
      </w:r>
      <w:proofErr w:type="spellStart"/>
      <w:r>
        <w:rPr>
          <w:rFonts w:eastAsia="StarSymbol" w:cs="StarSymbol"/>
          <w:color w:val="000000"/>
          <w:lang w:val="en-US"/>
        </w:rPr>
        <w:t>znění</w:t>
      </w:r>
      <w:proofErr w:type="spellEnd"/>
    </w:p>
    <w:p w:rsidR="00033A2A" w:rsidRDefault="00033A2A" w:rsidP="00033A2A">
      <w:pPr>
        <w:tabs>
          <w:tab w:val="left" w:pos="0"/>
        </w:tabs>
        <w:autoSpaceDE w:val="0"/>
        <w:rPr>
          <w:rFonts w:eastAsia="StarSymbol" w:cs="StarSymbol"/>
          <w:color w:val="000000"/>
          <w:lang w:val="en-US"/>
        </w:rPr>
      </w:pPr>
    </w:p>
    <w:p w:rsidR="00033A2A" w:rsidRDefault="00033A2A" w:rsidP="00033A2A">
      <w:pPr>
        <w:tabs>
          <w:tab w:val="left" w:pos="0"/>
        </w:tabs>
        <w:autoSpaceDE w:val="0"/>
        <w:rPr>
          <w:rFonts w:cs="Tahoma"/>
          <w:b/>
          <w:bCs/>
          <w:color w:val="000000"/>
        </w:rPr>
      </w:pPr>
    </w:p>
    <w:p w:rsidR="00033A2A" w:rsidRDefault="00033A2A" w:rsidP="00033A2A">
      <w:pPr>
        <w:tabs>
          <w:tab w:val="left" w:pos="0"/>
        </w:tabs>
        <w:autoSpaceDE w:val="0"/>
        <w:rPr>
          <w:rFonts w:cs="Tahoma"/>
          <w:b/>
          <w:bCs/>
          <w:color w:val="000000"/>
        </w:rPr>
      </w:pPr>
    </w:p>
    <w:p w:rsidR="00033A2A" w:rsidRDefault="00033A2A" w:rsidP="00033A2A">
      <w:pPr>
        <w:tabs>
          <w:tab w:val="left" w:pos="0"/>
        </w:tabs>
        <w:autoSpaceDE w:val="0"/>
        <w:rPr>
          <w:rFonts w:cs="Tahoma"/>
          <w:b/>
          <w:bCs/>
          <w:color w:val="000000"/>
        </w:rPr>
      </w:pPr>
    </w:p>
    <w:p w:rsidR="00033A2A" w:rsidRDefault="00033A2A" w:rsidP="00033A2A">
      <w:pPr>
        <w:tabs>
          <w:tab w:val="left" w:pos="0"/>
        </w:tabs>
        <w:autoSpaceDE w:val="0"/>
        <w:rPr>
          <w:rFonts w:cs="Tahoma"/>
          <w:b/>
          <w:bCs/>
          <w:color w:val="000000"/>
        </w:rPr>
      </w:pPr>
    </w:p>
    <w:p w:rsidR="00033A2A" w:rsidRDefault="00033A2A" w:rsidP="00033A2A">
      <w:pPr>
        <w:tabs>
          <w:tab w:val="left" w:pos="0"/>
        </w:tabs>
        <w:autoSpaceDE w:val="0"/>
        <w:rPr>
          <w:rFonts w:cs="Tahoma"/>
          <w:b/>
          <w:bCs/>
          <w:color w:val="000000"/>
        </w:rPr>
      </w:pPr>
    </w:p>
    <w:p w:rsidR="00033A2A" w:rsidRDefault="00033A2A" w:rsidP="00033A2A">
      <w:pPr>
        <w:tabs>
          <w:tab w:val="left" w:pos="0"/>
        </w:tabs>
        <w:autoSpaceDE w:val="0"/>
        <w:rPr>
          <w:rFonts w:cs="Tahoma"/>
          <w:b/>
          <w:bCs/>
          <w:color w:val="000000"/>
        </w:rPr>
      </w:pPr>
    </w:p>
    <w:p w:rsidR="00033A2A" w:rsidRDefault="00033A2A" w:rsidP="00033A2A">
      <w:pPr>
        <w:tabs>
          <w:tab w:val="left" w:pos="0"/>
        </w:tabs>
        <w:autoSpaceDE w:val="0"/>
        <w:rPr>
          <w:rFonts w:cs="Tahoma"/>
          <w:b/>
          <w:bCs/>
          <w:color w:val="000000"/>
        </w:rPr>
      </w:pPr>
    </w:p>
    <w:p w:rsidR="00033A2A" w:rsidRDefault="00033A2A" w:rsidP="00033A2A">
      <w:pPr>
        <w:tabs>
          <w:tab w:val="left" w:pos="0"/>
        </w:tabs>
        <w:autoSpaceDE w:val="0"/>
        <w:rPr>
          <w:rFonts w:cs="Tahoma"/>
          <w:b/>
          <w:bCs/>
          <w:color w:val="000000"/>
        </w:rPr>
      </w:pPr>
    </w:p>
    <w:p w:rsidR="00033A2A" w:rsidRDefault="00033A2A" w:rsidP="00033A2A">
      <w:pPr>
        <w:tabs>
          <w:tab w:val="left" w:pos="0"/>
        </w:tabs>
        <w:autoSpaceDE w:val="0"/>
        <w:rPr>
          <w:rFonts w:cs="Tahoma"/>
          <w:b/>
          <w:bCs/>
          <w:color w:val="000000"/>
        </w:rPr>
      </w:pPr>
    </w:p>
    <w:p w:rsidR="00033A2A" w:rsidRDefault="00033A2A" w:rsidP="00033A2A">
      <w:pPr>
        <w:tabs>
          <w:tab w:val="left" w:pos="0"/>
        </w:tabs>
        <w:autoSpaceDE w:val="0"/>
        <w:rPr>
          <w:rFonts w:cs="Tahoma"/>
          <w:b/>
          <w:bCs/>
          <w:color w:val="000000"/>
        </w:rPr>
      </w:pPr>
    </w:p>
    <w:p w:rsidR="00033A2A" w:rsidRDefault="00033A2A" w:rsidP="00033A2A">
      <w:pPr>
        <w:tabs>
          <w:tab w:val="left" w:pos="0"/>
        </w:tabs>
        <w:autoSpaceDE w:val="0"/>
        <w:rPr>
          <w:rFonts w:cs="Tahoma"/>
          <w:b/>
          <w:bCs/>
          <w:color w:val="000000"/>
        </w:rPr>
      </w:pPr>
    </w:p>
    <w:p w:rsidR="00033A2A" w:rsidRDefault="00033A2A" w:rsidP="00033A2A">
      <w:pPr>
        <w:tabs>
          <w:tab w:val="left" w:pos="0"/>
        </w:tabs>
        <w:autoSpaceDE w:val="0"/>
        <w:rPr>
          <w:rFonts w:cs="Tahoma"/>
          <w:b/>
          <w:bCs/>
          <w:color w:val="000000"/>
        </w:rPr>
      </w:pPr>
    </w:p>
    <w:p w:rsidR="00033A2A" w:rsidRDefault="00033A2A" w:rsidP="00033A2A">
      <w:pPr>
        <w:tabs>
          <w:tab w:val="left" w:pos="0"/>
        </w:tabs>
        <w:autoSpaceDE w:val="0"/>
        <w:rPr>
          <w:rFonts w:cs="Tahoma"/>
          <w:b/>
          <w:bCs/>
          <w:color w:val="000000"/>
        </w:rPr>
      </w:pPr>
    </w:p>
    <w:p w:rsidR="00033A2A" w:rsidRDefault="00033A2A" w:rsidP="00033A2A">
      <w:pPr>
        <w:tabs>
          <w:tab w:val="left" w:pos="0"/>
        </w:tabs>
        <w:autoSpaceDE w:val="0"/>
        <w:rPr>
          <w:rFonts w:cs="Tahoma"/>
          <w:b/>
          <w:bCs/>
          <w:color w:val="000000"/>
        </w:rPr>
      </w:pPr>
    </w:p>
    <w:p w:rsidR="00033A2A" w:rsidRDefault="00033A2A" w:rsidP="00033A2A">
      <w:pPr>
        <w:tabs>
          <w:tab w:val="left" w:pos="0"/>
        </w:tabs>
        <w:autoSpaceDE w:val="0"/>
        <w:rPr>
          <w:rFonts w:cs="Tahoma"/>
          <w:b/>
          <w:bCs/>
          <w:color w:val="000000"/>
        </w:rPr>
      </w:pPr>
    </w:p>
    <w:p w:rsidR="00033A2A" w:rsidRDefault="00033A2A" w:rsidP="00033A2A">
      <w:pPr>
        <w:tabs>
          <w:tab w:val="left" w:pos="0"/>
        </w:tabs>
        <w:autoSpaceDE w:val="0"/>
        <w:rPr>
          <w:rFonts w:cs="Tahoma"/>
          <w:b/>
          <w:bCs/>
          <w:color w:val="000000"/>
        </w:rPr>
      </w:pPr>
    </w:p>
    <w:p w:rsidR="00033A2A" w:rsidRDefault="00033A2A" w:rsidP="00033A2A">
      <w:pPr>
        <w:tabs>
          <w:tab w:val="left" w:pos="0"/>
        </w:tabs>
        <w:autoSpaceDE w:val="0"/>
        <w:rPr>
          <w:rFonts w:cs="Tahoma"/>
          <w:b/>
          <w:bCs/>
          <w:color w:val="000000"/>
        </w:rPr>
      </w:pPr>
    </w:p>
    <w:p w:rsidR="00033A2A" w:rsidRDefault="00033A2A" w:rsidP="00033A2A">
      <w:pPr>
        <w:tabs>
          <w:tab w:val="left" w:pos="0"/>
        </w:tabs>
        <w:autoSpaceDE w:val="0"/>
        <w:rPr>
          <w:rFonts w:cs="Tahoma"/>
          <w:b/>
          <w:bCs/>
          <w:color w:val="000000"/>
        </w:rPr>
      </w:pPr>
    </w:p>
    <w:p w:rsidR="00A0395B" w:rsidRDefault="00A0395B"/>
    <w:sectPr w:rsidR="00A039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tarSymbol">
    <w:altName w:val="Arial Unicode MS"/>
    <w:charset w:val="80"/>
    <w:family w:val="auto"/>
    <w:pitch w:val="default"/>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Trebuchet MS">
    <w:panose1 w:val="020B0603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nsid w:val="00000002"/>
    <w:multiLevelType w:val="multilevel"/>
    <w:tmpl w:val="00000002"/>
    <w:name w:val="WW8Num2"/>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
    <w:nsid w:val="00000003"/>
    <w:multiLevelType w:val="multilevel"/>
    <w:tmpl w:val="00000003"/>
    <w:name w:val="WW8Num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3">
    <w:nsid w:val="00000004"/>
    <w:multiLevelType w:val="multilevel"/>
    <w:tmpl w:val="00000004"/>
    <w:name w:val="WW8Num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4">
    <w:nsid w:val="00000005"/>
    <w:multiLevelType w:val="multilevel"/>
    <w:tmpl w:val="00000005"/>
    <w:name w:val="WW8Num5"/>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5">
    <w:nsid w:val="00000006"/>
    <w:multiLevelType w:val="multilevel"/>
    <w:tmpl w:val="00000006"/>
    <w:name w:val="WW8Num6"/>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6">
    <w:nsid w:val="00000007"/>
    <w:multiLevelType w:val="multilevel"/>
    <w:tmpl w:val="00000007"/>
    <w:name w:val="WW8Num7"/>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7">
    <w:nsid w:val="00000008"/>
    <w:multiLevelType w:val="multilevel"/>
    <w:tmpl w:val="00000008"/>
    <w:name w:val="WW8Num8"/>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8">
    <w:nsid w:val="00000009"/>
    <w:multiLevelType w:val="multilevel"/>
    <w:tmpl w:val="00000009"/>
    <w:name w:val="WW8Num9"/>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9">
    <w:nsid w:val="0000000A"/>
    <w:multiLevelType w:val="multilevel"/>
    <w:tmpl w:val="0000000A"/>
    <w:name w:val="WW8Num10"/>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0">
    <w:nsid w:val="0000000B"/>
    <w:multiLevelType w:val="multilevel"/>
    <w:tmpl w:val="0000000B"/>
    <w:name w:val="WW8Num1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1">
    <w:nsid w:val="0000000C"/>
    <w:multiLevelType w:val="multilevel"/>
    <w:tmpl w:val="0000000C"/>
    <w:name w:val="WW8Num12"/>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2">
    <w:nsid w:val="0000000D"/>
    <w:multiLevelType w:val="multilevel"/>
    <w:tmpl w:val="0000000D"/>
    <w:name w:val="WW8Num1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3">
    <w:nsid w:val="0000000E"/>
    <w:multiLevelType w:val="multilevel"/>
    <w:tmpl w:val="0000000E"/>
    <w:name w:val="WW8Num1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4">
    <w:nsid w:val="0000000F"/>
    <w:multiLevelType w:val="multilevel"/>
    <w:tmpl w:val="0000000F"/>
    <w:name w:val="WW8Num15"/>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5">
    <w:nsid w:val="00000010"/>
    <w:multiLevelType w:val="multilevel"/>
    <w:tmpl w:val="00000010"/>
    <w:name w:val="WW8Num16"/>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6">
    <w:nsid w:val="00000011"/>
    <w:multiLevelType w:val="multilevel"/>
    <w:tmpl w:val="00000011"/>
    <w:name w:val="WW8Num17"/>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7">
    <w:nsid w:val="00000012"/>
    <w:multiLevelType w:val="multilevel"/>
    <w:tmpl w:val="00000012"/>
    <w:name w:val="WW8Num18"/>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8">
    <w:nsid w:val="00000013"/>
    <w:multiLevelType w:val="multilevel"/>
    <w:tmpl w:val="00000013"/>
    <w:name w:val="WW8Num19"/>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9">
    <w:nsid w:val="00000014"/>
    <w:multiLevelType w:val="multilevel"/>
    <w:tmpl w:val="00000014"/>
    <w:name w:val="WW8Num20"/>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0">
    <w:nsid w:val="00000015"/>
    <w:multiLevelType w:val="multilevel"/>
    <w:tmpl w:val="00000015"/>
    <w:name w:val="WW8Num2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1">
    <w:nsid w:val="00000016"/>
    <w:multiLevelType w:val="multilevel"/>
    <w:tmpl w:val="00000016"/>
    <w:name w:val="WW8Num22"/>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2">
    <w:nsid w:val="00000017"/>
    <w:multiLevelType w:val="multilevel"/>
    <w:tmpl w:val="00000017"/>
    <w:name w:val="WW8Num2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3">
    <w:nsid w:val="00000018"/>
    <w:multiLevelType w:val="multilevel"/>
    <w:tmpl w:val="00000018"/>
    <w:name w:val="WW8Num2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4">
    <w:nsid w:val="00000019"/>
    <w:multiLevelType w:val="multilevel"/>
    <w:tmpl w:val="00000019"/>
    <w:name w:val="WW8Num25"/>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5">
    <w:nsid w:val="0000001A"/>
    <w:multiLevelType w:val="multilevel"/>
    <w:tmpl w:val="0000001A"/>
    <w:name w:val="WW8Num26"/>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6">
    <w:nsid w:val="0000001B"/>
    <w:multiLevelType w:val="multilevel"/>
    <w:tmpl w:val="0000001B"/>
    <w:name w:val="WW8Num27"/>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7">
    <w:nsid w:val="0000001C"/>
    <w:multiLevelType w:val="multilevel"/>
    <w:tmpl w:val="0000001C"/>
    <w:name w:val="WW8Num28"/>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8">
    <w:nsid w:val="0000001D"/>
    <w:multiLevelType w:val="multilevel"/>
    <w:tmpl w:val="0000001D"/>
    <w:name w:val="WW8Num2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nsid w:val="01F53121"/>
    <w:multiLevelType w:val="hybridMultilevel"/>
    <w:tmpl w:val="F7E83260"/>
    <w:lvl w:ilvl="0" w:tplc="2BE8DD14">
      <w:start w:val="3"/>
      <w:numFmt w:val="bullet"/>
      <w:lvlText w:val="-"/>
      <w:lvlJc w:val="left"/>
      <w:pPr>
        <w:ind w:left="1440" w:hanging="360"/>
      </w:pPr>
      <w:rPr>
        <w:rFonts w:ascii="Times New Roman" w:eastAsia="Times New Roman" w:hAnsi="Times New Roman" w:cs="Times New Roman"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0">
    <w:nsid w:val="3B987806"/>
    <w:multiLevelType w:val="multilevel"/>
    <w:tmpl w:val="2C341AF4"/>
    <w:lvl w:ilvl="0">
      <w:start w:val="7"/>
      <w:numFmt w:val="decimal"/>
      <w:lvlText w:val="%1."/>
      <w:lvlJc w:val="left"/>
      <w:pPr>
        <w:ind w:left="1080" w:hanging="360"/>
      </w:pPr>
      <w:rPr>
        <w:rFonts w:hint="default"/>
      </w:rPr>
    </w:lvl>
    <w:lvl w:ilvl="1">
      <w:start w:val="1"/>
      <w:numFmt w:val="decimal"/>
      <w:isLgl/>
      <w:lvlText w:val="%1.%2."/>
      <w:lvlJc w:val="left"/>
      <w:pPr>
        <w:ind w:left="1320" w:hanging="360"/>
      </w:pPr>
      <w:rPr>
        <w:rFonts w:hint="default"/>
      </w:rPr>
    </w:lvl>
    <w:lvl w:ilvl="2">
      <w:start w:val="1"/>
      <w:numFmt w:val="decimal"/>
      <w:isLgl/>
      <w:lvlText w:val="%1.%2.%3."/>
      <w:lvlJc w:val="left"/>
      <w:pPr>
        <w:ind w:left="192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00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840" w:hanging="1440"/>
      </w:pPr>
      <w:rPr>
        <w:rFonts w:hint="default"/>
      </w:rPr>
    </w:lvl>
    <w:lvl w:ilvl="8">
      <w:start w:val="1"/>
      <w:numFmt w:val="decimal"/>
      <w:isLgl/>
      <w:lvlText w:val="%1.%2.%3.%4.%5.%6.%7.%8.%9."/>
      <w:lvlJc w:val="left"/>
      <w:pPr>
        <w:ind w:left="4440" w:hanging="1800"/>
      </w:pPr>
      <w:rPr>
        <w:rFonts w:hint="default"/>
      </w:rPr>
    </w:lvl>
  </w:abstractNum>
  <w:abstractNum w:abstractNumId="31">
    <w:nsid w:val="47BF295B"/>
    <w:multiLevelType w:val="multilevel"/>
    <w:tmpl w:val="085CED72"/>
    <w:lvl w:ilvl="0">
      <w:start w:val="1"/>
      <w:numFmt w:val="decimal"/>
      <w:lvlText w:val="%1."/>
      <w:lvlJc w:val="left"/>
      <w:pPr>
        <w:ind w:left="1080" w:hanging="360"/>
      </w:pPr>
      <w:rPr>
        <w:rFonts w:ascii="StarSymbol" w:eastAsia="StarSymbol" w:hAnsi="StarSymbol" w:cs="StarSymbol" w:hint="default"/>
      </w:rPr>
    </w:lvl>
    <w:lvl w:ilvl="1">
      <w:start w:val="9"/>
      <w:numFmt w:val="decimal"/>
      <w:isLgl/>
      <w:lvlText w:val="%1.%2"/>
      <w:lvlJc w:val="left"/>
      <w:pPr>
        <w:ind w:left="1620" w:hanging="900"/>
      </w:pPr>
      <w:rPr>
        <w:rFonts w:hint="default"/>
      </w:rPr>
    </w:lvl>
    <w:lvl w:ilvl="2">
      <w:start w:val="2013"/>
      <w:numFmt w:val="decimal"/>
      <w:isLgl/>
      <w:lvlText w:val="%1.%2.%3"/>
      <w:lvlJc w:val="left"/>
      <w:pPr>
        <w:ind w:left="1620" w:hanging="900"/>
      </w:pPr>
      <w:rPr>
        <w:rFonts w:hint="default"/>
      </w:rPr>
    </w:lvl>
    <w:lvl w:ilvl="3">
      <w:start w:val="1"/>
      <w:numFmt w:val="decimal"/>
      <w:isLgl/>
      <w:lvlText w:val="%1.%2.%3.%4"/>
      <w:lvlJc w:val="left"/>
      <w:pPr>
        <w:ind w:left="1620" w:hanging="90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2">
    <w:nsid w:val="56D73982"/>
    <w:multiLevelType w:val="hybridMultilevel"/>
    <w:tmpl w:val="8DF0C9A8"/>
    <w:lvl w:ilvl="0" w:tplc="A52066A6">
      <w:start w:val="5"/>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3">
    <w:nsid w:val="79AF0058"/>
    <w:multiLevelType w:val="multilevel"/>
    <w:tmpl w:val="CCA09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31"/>
  </w:num>
  <w:num w:numId="31">
    <w:abstractNumId w:val="29"/>
  </w:num>
  <w:num w:numId="32">
    <w:abstractNumId w:val="33"/>
  </w:num>
  <w:num w:numId="33">
    <w:abstractNumId w:val="32"/>
  </w:num>
  <w:num w:numId="3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A2A"/>
    <w:rsid w:val="00006BEF"/>
    <w:rsid w:val="00033A2A"/>
    <w:rsid w:val="000432B3"/>
    <w:rsid w:val="0017166C"/>
    <w:rsid w:val="001B7718"/>
    <w:rsid w:val="002065B1"/>
    <w:rsid w:val="00237F8E"/>
    <w:rsid w:val="00256F88"/>
    <w:rsid w:val="00274759"/>
    <w:rsid w:val="00281475"/>
    <w:rsid w:val="00313433"/>
    <w:rsid w:val="00393C5E"/>
    <w:rsid w:val="003A3118"/>
    <w:rsid w:val="003B4EA6"/>
    <w:rsid w:val="00404C77"/>
    <w:rsid w:val="00493335"/>
    <w:rsid w:val="005B2655"/>
    <w:rsid w:val="00601D11"/>
    <w:rsid w:val="006360AA"/>
    <w:rsid w:val="006401D2"/>
    <w:rsid w:val="006832F0"/>
    <w:rsid w:val="006912E6"/>
    <w:rsid w:val="006A417E"/>
    <w:rsid w:val="006C2035"/>
    <w:rsid w:val="007362CC"/>
    <w:rsid w:val="007979FA"/>
    <w:rsid w:val="008847D0"/>
    <w:rsid w:val="008F2471"/>
    <w:rsid w:val="00922EC2"/>
    <w:rsid w:val="00926C89"/>
    <w:rsid w:val="009E7756"/>
    <w:rsid w:val="00A0395B"/>
    <w:rsid w:val="00A35122"/>
    <w:rsid w:val="00B166A3"/>
    <w:rsid w:val="00B2121D"/>
    <w:rsid w:val="00B57044"/>
    <w:rsid w:val="00B648AD"/>
    <w:rsid w:val="00B700A9"/>
    <w:rsid w:val="00C36072"/>
    <w:rsid w:val="00C71182"/>
    <w:rsid w:val="00CF6415"/>
    <w:rsid w:val="00D37B80"/>
    <w:rsid w:val="00DB71E5"/>
    <w:rsid w:val="00DE46F4"/>
    <w:rsid w:val="00E07A86"/>
    <w:rsid w:val="00F13E9E"/>
    <w:rsid w:val="00F85F2F"/>
    <w:rsid w:val="00F8643C"/>
    <w:rsid w:val="00FE23B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33A2A"/>
    <w:pPr>
      <w:widowControl w:val="0"/>
      <w:suppressAutoHyphens/>
      <w:spacing w:after="0" w:line="240" w:lineRule="auto"/>
    </w:pPr>
    <w:rPr>
      <w:rFonts w:ascii="Times New Roman" w:eastAsia="Lucida Sans Unicode" w:hAnsi="Times New Roman" w:cs="Times New Roman"/>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semiHidden/>
    <w:rsid w:val="00033A2A"/>
    <w:rPr>
      <w:color w:val="000080"/>
      <w:u w:val="single"/>
    </w:rPr>
  </w:style>
  <w:style w:type="paragraph" w:customStyle="1" w:styleId="Obsahtabulky">
    <w:name w:val="Obsah tabulky"/>
    <w:basedOn w:val="Normln"/>
    <w:rsid w:val="00033A2A"/>
    <w:pPr>
      <w:suppressLineNumbers/>
    </w:pPr>
  </w:style>
  <w:style w:type="paragraph" w:customStyle="1" w:styleId="Nadpistabulky">
    <w:name w:val="Nadpis tabulky"/>
    <w:basedOn w:val="Obsahtabulky"/>
    <w:rsid w:val="00033A2A"/>
    <w:pPr>
      <w:jc w:val="center"/>
    </w:pPr>
    <w:rPr>
      <w:b/>
      <w:bCs/>
      <w:i/>
      <w:iCs/>
    </w:rPr>
  </w:style>
  <w:style w:type="paragraph" w:styleId="Odstavecseseznamem">
    <w:name w:val="List Paragraph"/>
    <w:basedOn w:val="Normln"/>
    <w:uiPriority w:val="34"/>
    <w:qFormat/>
    <w:rsid w:val="00F85F2F"/>
    <w:pPr>
      <w:ind w:left="720"/>
      <w:contextualSpacing/>
    </w:pPr>
  </w:style>
  <w:style w:type="paragraph" w:styleId="Normlnweb">
    <w:name w:val="Normal (Web)"/>
    <w:basedOn w:val="Normln"/>
    <w:uiPriority w:val="99"/>
    <w:semiHidden/>
    <w:unhideWhenUsed/>
    <w:rsid w:val="00313433"/>
    <w:pPr>
      <w:widowControl/>
      <w:suppressAutoHyphens w:val="0"/>
      <w:spacing w:before="150" w:after="150"/>
    </w:pPr>
    <w:rPr>
      <w:rFonts w:eastAsia="Times New Roman"/>
      <w:lang w:eastAsia="cs-CZ"/>
    </w:rPr>
  </w:style>
  <w:style w:type="character" w:styleId="Zvraznn">
    <w:name w:val="Emphasis"/>
    <w:basedOn w:val="Standardnpsmoodstavce"/>
    <w:uiPriority w:val="20"/>
    <w:qFormat/>
    <w:rsid w:val="0031343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33A2A"/>
    <w:pPr>
      <w:widowControl w:val="0"/>
      <w:suppressAutoHyphens/>
      <w:spacing w:after="0" w:line="240" w:lineRule="auto"/>
    </w:pPr>
    <w:rPr>
      <w:rFonts w:ascii="Times New Roman" w:eastAsia="Lucida Sans Unicode" w:hAnsi="Times New Roman" w:cs="Times New Roman"/>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semiHidden/>
    <w:rsid w:val="00033A2A"/>
    <w:rPr>
      <w:color w:val="000080"/>
      <w:u w:val="single"/>
    </w:rPr>
  </w:style>
  <w:style w:type="paragraph" w:customStyle="1" w:styleId="Obsahtabulky">
    <w:name w:val="Obsah tabulky"/>
    <w:basedOn w:val="Normln"/>
    <w:rsid w:val="00033A2A"/>
    <w:pPr>
      <w:suppressLineNumbers/>
    </w:pPr>
  </w:style>
  <w:style w:type="paragraph" w:customStyle="1" w:styleId="Nadpistabulky">
    <w:name w:val="Nadpis tabulky"/>
    <w:basedOn w:val="Obsahtabulky"/>
    <w:rsid w:val="00033A2A"/>
    <w:pPr>
      <w:jc w:val="center"/>
    </w:pPr>
    <w:rPr>
      <w:b/>
      <w:bCs/>
      <w:i/>
      <w:iCs/>
    </w:rPr>
  </w:style>
  <w:style w:type="paragraph" w:styleId="Odstavecseseznamem">
    <w:name w:val="List Paragraph"/>
    <w:basedOn w:val="Normln"/>
    <w:uiPriority w:val="34"/>
    <w:qFormat/>
    <w:rsid w:val="00F85F2F"/>
    <w:pPr>
      <w:ind w:left="720"/>
      <w:contextualSpacing/>
    </w:pPr>
  </w:style>
  <w:style w:type="paragraph" w:styleId="Normlnweb">
    <w:name w:val="Normal (Web)"/>
    <w:basedOn w:val="Normln"/>
    <w:uiPriority w:val="99"/>
    <w:semiHidden/>
    <w:unhideWhenUsed/>
    <w:rsid w:val="00313433"/>
    <w:pPr>
      <w:widowControl/>
      <w:suppressAutoHyphens w:val="0"/>
      <w:spacing w:before="150" w:after="150"/>
    </w:pPr>
    <w:rPr>
      <w:rFonts w:eastAsia="Times New Roman"/>
      <w:lang w:eastAsia="cs-CZ"/>
    </w:rPr>
  </w:style>
  <w:style w:type="character" w:styleId="Zvraznn">
    <w:name w:val="Emphasis"/>
    <w:basedOn w:val="Standardnpsmoodstavce"/>
    <w:uiPriority w:val="20"/>
    <w:qFormat/>
    <w:rsid w:val="0031343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skamen@seznam.c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522</TotalTime>
  <Pages>15</Pages>
  <Words>4127</Words>
  <Characters>24356</Characters>
  <Application>Microsoft Office Word</Application>
  <DocSecurity>0</DocSecurity>
  <Lines>202</Lines>
  <Paragraphs>56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28427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Spravce</dc:creator>
  <cp:lastModifiedBy>Spravce</cp:lastModifiedBy>
  <cp:revision>30</cp:revision>
  <dcterms:created xsi:type="dcterms:W3CDTF">2017-05-15T08:34:00Z</dcterms:created>
  <dcterms:modified xsi:type="dcterms:W3CDTF">2017-10-25T06:37:00Z</dcterms:modified>
</cp:coreProperties>
</file>